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5AD4" w14:textId="77777777" w:rsidR="00A05F51" w:rsidRDefault="00A05F51" w:rsidP="00A05F51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95F21A8" w14:textId="75D8DBE8" w:rsidR="00A05F51" w:rsidRPr="0068123B" w:rsidRDefault="00A05F51" w:rsidP="00A05F51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RICHIESTA RIMBORSO SPESE</w:t>
      </w:r>
    </w:p>
    <w:p w14:paraId="08215881" w14:textId="77777777" w:rsidR="000A51B1" w:rsidRDefault="000A51B1">
      <w:pPr>
        <w:rPr>
          <w:rFonts w:ascii="Book Antiqua" w:hAnsi="Book Antiqua"/>
        </w:rPr>
      </w:pPr>
    </w:p>
    <w:p w14:paraId="7198C9BA" w14:textId="77777777" w:rsidR="0014226E" w:rsidRDefault="0014226E" w:rsidP="00A05F51">
      <w:pPr>
        <w:rPr>
          <w:rFonts w:ascii="Book Antiqua" w:hAnsi="Book Antiqua"/>
          <w:b/>
          <w:sz w:val="28"/>
        </w:rPr>
      </w:pPr>
      <w:bookmarkStart w:id="0" w:name="_GoBack"/>
      <w:bookmarkEnd w:id="0"/>
    </w:p>
    <w:p w14:paraId="0D7FC621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79E0A6A4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D.S.G.A. </w:t>
      </w:r>
    </w:p>
    <w:p w14:paraId="3A65ECCC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Liceo I. Newton Chivasso (TO) </w:t>
      </w:r>
    </w:p>
    <w:p w14:paraId="733A1477" w14:textId="77777777" w:rsidR="0014226E" w:rsidRDefault="0014226E" w:rsidP="0014226E"/>
    <w:p w14:paraId="16300894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Il/la </w:t>
      </w:r>
      <w:proofErr w:type="spellStart"/>
      <w:r w:rsidRPr="0014226E">
        <w:rPr>
          <w:rFonts w:ascii="Book Antiqua" w:hAnsi="Book Antiqua"/>
        </w:rPr>
        <w:t>sottoscritt</w:t>
      </w:r>
      <w:proofErr w:type="spellEnd"/>
      <w:r w:rsidRPr="0014226E">
        <w:rPr>
          <w:rFonts w:ascii="Book Antiqua" w:hAnsi="Book Antiqua"/>
        </w:rPr>
        <w:t>__ Cognome_________________________ Nome _______________________</w:t>
      </w:r>
    </w:p>
    <w:p w14:paraId="4BC5C63E" w14:textId="77777777" w:rsidR="0014226E" w:rsidRDefault="00F71161" w:rsidP="00961991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14226E" w:rsidRPr="0014226E">
        <w:rPr>
          <w:rFonts w:ascii="Book Antiqua" w:hAnsi="Book Antiqua"/>
        </w:rPr>
        <w:t xml:space="preserve">n servizio presso questo Istituto in qualità di: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67"/>
        <w:gridCol w:w="3260"/>
      </w:tblGrid>
      <w:tr w:rsidR="0014226E" w:rsidRPr="00B72BB5" w14:paraId="1E66C581" w14:textId="77777777" w:rsidTr="00B72BB5">
        <w:tc>
          <w:tcPr>
            <w:tcW w:w="3652" w:type="dxa"/>
            <w:shd w:val="clear" w:color="auto" w:fill="auto"/>
          </w:tcPr>
          <w:p w14:paraId="7D53265D" w14:textId="77777777" w:rsidR="0014226E" w:rsidRPr="00B72BB5" w:rsidRDefault="00F71161" w:rsidP="00F71161">
            <w:pPr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Docente a tempo indeterminato</w:t>
            </w:r>
            <w:r w:rsidR="0014226E" w:rsidRPr="00B72BB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14:paraId="79F3C8EC" w14:textId="77777777" w:rsidR="0014226E" w:rsidRPr="00B72BB5" w:rsidRDefault="00F71161" w:rsidP="00F71161">
            <w:pPr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Docente a tempo determinato</w:t>
            </w:r>
          </w:p>
        </w:tc>
        <w:tc>
          <w:tcPr>
            <w:tcW w:w="3260" w:type="dxa"/>
            <w:shd w:val="clear" w:color="auto" w:fill="auto"/>
          </w:tcPr>
          <w:p w14:paraId="187011C7" w14:textId="77777777" w:rsidR="0014226E" w:rsidRPr="00B72BB5" w:rsidRDefault="00F71161" w:rsidP="00F71161">
            <w:pPr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Personale ATA</w:t>
            </w:r>
          </w:p>
        </w:tc>
      </w:tr>
    </w:tbl>
    <w:p w14:paraId="67B3A0E8" w14:textId="77777777" w:rsidR="0014226E" w:rsidRPr="0014226E" w:rsidRDefault="0014226E" w:rsidP="00961991">
      <w:pPr>
        <w:spacing w:before="240" w:after="120"/>
        <w:jc w:val="center"/>
        <w:rPr>
          <w:rFonts w:ascii="Book Antiqua" w:hAnsi="Book Antiqua"/>
          <w:b/>
        </w:rPr>
      </w:pPr>
      <w:r w:rsidRPr="0014226E">
        <w:rPr>
          <w:rFonts w:ascii="Book Antiqua" w:hAnsi="Book Antiqua"/>
          <w:b/>
        </w:rPr>
        <w:t xml:space="preserve">CHIEDE </w:t>
      </w:r>
    </w:p>
    <w:p w14:paraId="7130C336" w14:textId="77777777" w:rsidR="0014226E" w:rsidRPr="00F71161" w:rsidRDefault="00F71161" w:rsidP="00961991">
      <w:pPr>
        <w:spacing w:line="360" w:lineRule="auto"/>
        <w:rPr>
          <w:rFonts w:ascii="Book Antiqua" w:hAnsi="Book Antiqua"/>
          <w:szCs w:val="24"/>
        </w:rPr>
      </w:pPr>
      <w:r w:rsidRPr="00F71161">
        <w:rPr>
          <w:rFonts w:ascii="Book Antiqua" w:hAnsi="Book Antiqua"/>
          <w:szCs w:val="24"/>
        </w:rPr>
        <w:t>il rimborso delle</w:t>
      </w:r>
      <w:r>
        <w:rPr>
          <w:rFonts w:ascii="Book Antiqua" w:hAnsi="Book Antiqua"/>
          <w:szCs w:val="24"/>
        </w:rPr>
        <w:t xml:space="preserve"> spese sostenute relativamente a:</w:t>
      </w:r>
    </w:p>
    <w:p w14:paraId="76BDF423" w14:textId="77777777" w:rsidR="0014226E" w:rsidRPr="0014226E" w:rsidRDefault="00F71161" w:rsidP="00961991">
      <w:pPr>
        <w:numPr>
          <w:ilvl w:val="0"/>
          <w:numId w:val="8"/>
        </w:numPr>
        <w:spacing w:line="360" w:lineRule="auto"/>
        <w:ind w:left="714" w:hanging="357"/>
        <w:rPr>
          <w:rFonts w:ascii="Book Antiqua" w:hAnsi="Book Antiqua"/>
        </w:rPr>
      </w:pPr>
      <w:r>
        <w:rPr>
          <w:rFonts w:ascii="Book Antiqua" w:hAnsi="Book Antiqua"/>
        </w:rPr>
        <w:t>commissioni varie e/o partecipazione a corsi di aggiornamento i</w:t>
      </w:r>
      <w:r w:rsidR="00961991">
        <w:rPr>
          <w:rFonts w:ascii="Book Antiqua" w:hAnsi="Book Antiqua"/>
        </w:rPr>
        <w:t xml:space="preserve">n data </w:t>
      </w:r>
      <w:r>
        <w:rPr>
          <w:rFonts w:ascii="Book Antiqua" w:hAnsi="Book Antiqua"/>
        </w:rPr>
        <w:t>___________</w:t>
      </w:r>
      <w:r w:rsidR="00961991">
        <w:rPr>
          <w:rFonts w:ascii="Book Antiqua" w:hAnsi="Book Antiqua"/>
        </w:rPr>
        <w:t xml:space="preserve"> dalle ore ___________ alle ore ____________.</w:t>
      </w:r>
    </w:p>
    <w:p w14:paraId="704BD6ED" w14:textId="77777777" w:rsidR="0014226E" w:rsidRPr="0014226E" w:rsidRDefault="00F71161" w:rsidP="00F71161">
      <w:pPr>
        <w:numPr>
          <w:ilvl w:val="0"/>
          <w:numId w:val="8"/>
        </w:numPr>
        <w:spacing w:line="360" w:lineRule="auto"/>
        <w:ind w:left="714" w:hanging="357"/>
        <w:rPr>
          <w:rFonts w:ascii="Book Antiqua" w:hAnsi="Book Antiqua"/>
        </w:rPr>
      </w:pPr>
      <w:r>
        <w:rPr>
          <w:rFonts w:ascii="Book Antiqua" w:hAnsi="Book Antiqua"/>
        </w:rPr>
        <w:t xml:space="preserve">partecipazione al viaggio di istruzione </w:t>
      </w:r>
      <w:proofErr w:type="gramStart"/>
      <w:r>
        <w:rPr>
          <w:rFonts w:ascii="Book Antiqua" w:hAnsi="Book Antiqua"/>
        </w:rPr>
        <w:t xml:space="preserve">a </w:t>
      </w:r>
      <w:r w:rsidR="0014226E" w:rsidRPr="0014226E">
        <w:rPr>
          <w:rFonts w:ascii="Book Antiqua" w:hAnsi="Book Antiqua"/>
        </w:rPr>
        <w:t xml:space="preserve"> _</w:t>
      </w:r>
      <w:proofErr w:type="gramEnd"/>
      <w:r>
        <w:rPr>
          <w:rFonts w:ascii="Book Antiqua" w:hAnsi="Book Antiqua"/>
        </w:rPr>
        <w:t>_______</w:t>
      </w:r>
      <w:r w:rsidR="0014226E" w:rsidRPr="0014226E">
        <w:rPr>
          <w:rFonts w:ascii="Book Antiqua" w:hAnsi="Book Antiqua"/>
        </w:rPr>
        <w:t>________</w:t>
      </w:r>
      <w:r>
        <w:rPr>
          <w:rFonts w:ascii="Book Antiqua" w:hAnsi="Book Antiqua"/>
        </w:rPr>
        <w:t>____</w:t>
      </w:r>
      <w:r w:rsidR="0014226E" w:rsidRPr="0014226E">
        <w:rPr>
          <w:rFonts w:ascii="Book Antiqua" w:hAnsi="Book Antiqua"/>
        </w:rPr>
        <w:t xml:space="preserve">_ </w:t>
      </w:r>
      <w:r>
        <w:rPr>
          <w:rFonts w:ascii="Book Antiqua" w:hAnsi="Book Antiqua"/>
        </w:rPr>
        <w:t>dal ____________ al ______________</w:t>
      </w:r>
      <w:r w:rsidR="00961991">
        <w:rPr>
          <w:rFonts w:ascii="Book Antiqua" w:hAnsi="Book Antiqua"/>
        </w:rPr>
        <w:t>, partenza ore ____________ rientro ore ______________.</w:t>
      </w:r>
    </w:p>
    <w:p w14:paraId="288137D0" w14:textId="77777777" w:rsidR="0014226E" w:rsidRPr="0014226E" w:rsidRDefault="00F71161" w:rsidP="00961991">
      <w:pPr>
        <w:numPr>
          <w:ilvl w:val="0"/>
          <w:numId w:val="8"/>
        </w:numPr>
        <w:spacing w:line="360" w:lineRule="auto"/>
        <w:ind w:left="714" w:hanging="357"/>
        <w:rPr>
          <w:rFonts w:ascii="Book Antiqua" w:hAnsi="Book Antiqua"/>
        </w:rPr>
      </w:pPr>
      <w:r>
        <w:rPr>
          <w:rFonts w:ascii="Book Antiqua" w:hAnsi="Book Antiqua"/>
        </w:rPr>
        <w:t>uscita didattica</w:t>
      </w:r>
      <w:r w:rsidR="009C1FF5">
        <w:rPr>
          <w:rFonts w:ascii="Book Antiqua" w:hAnsi="Book Antiqua"/>
        </w:rPr>
        <w:t xml:space="preserve"> a __________________________________</w:t>
      </w:r>
      <w:r>
        <w:rPr>
          <w:rFonts w:ascii="Book Antiqua" w:hAnsi="Book Antiqua"/>
        </w:rPr>
        <w:t xml:space="preserve"> </w:t>
      </w:r>
      <w:r w:rsidR="009C1FF5">
        <w:rPr>
          <w:rFonts w:ascii="Book Antiqua" w:hAnsi="Book Antiqua"/>
        </w:rPr>
        <w:t>in data ________________</w:t>
      </w:r>
      <w:r w:rsidR="00961991">
        <w:rPr>
          <w:rFonts w:ascii="Book Antiqua" w:hAnsi="Book Antiqua"/>
        </w:rPr>
        <w:t xml:space="preserve"> dalle ore ___________ alle ore ____________.</w:t>
      </w:r>
    </w:p>
    <w:p w14:paraId="0046E7D4" w14:textId="77777777" w:rsidR="009C1FF5" w:rsidRDefault="009C1FF5" w:rsidP="009C1FF5">
      <w:pPr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</w:t>
      </w:r>
    </w:p>
    <w:p w14:paraId="3B386B82" w14:textId="77777777" w:rsidR="009C1FF5" w:rsidRDefault="009C1FF5" w:rsidP="009C1FF5">
      <w:pPr>
        <w:rPr>
          <w:rFonts w:ascii="Book Antiqua" w:hAnsi="Book Antiqua"/>
        </w:rPr>
      </w:pPr>
    </w:p>
    <w:p w14:paraId="7E813C9B" w14:textId="77777777" w:rsidR="00F71161" w:rsidRDefault="00F71161" w:rsidP="00961991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Allega le seguenti pezze giustificative: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7"/>
      </w:tblGrid>
      <w:tr w:rsidR="00F71161" w:rsidRPr="00865E97" w14:paraId="222EAA0F" w14:textId="77777777" w:rsidTr="00865E97">
        <w:tc>
          <w:tcPr>
            <w:tcW w:w="7087" w:type="dxa"/>
            <w:shd w:val="clear" w:color="auto" w:fill="D9D9D9"/>
          </w:tcPr>
          <w:p w14:paraId="3EFF017E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  <w:r w:rsidRPr="00865E97">
              <w:rPr>
                <w:rFonts w:ascii="Book Antiqua" w:hAnsi="Book Antiqua"/>
              </w:rPr>
              <w:t>causale</w:t>
            </w:r>
          </w:p>
        </w:tc>
        <w:tc>
          <w:tcPr>
            <w:tcW w:w="2127" w:type="dxa"/>
            <w:shd w:val="clear" w:color="auto" w:fill="D9D9D9"/>
          </w:tcPr>
          <w:p w14:paraId="57E909ED" w14:textId="77777777" w:rsidR="00F71161" w:rsidRPr="00865E97" w:rsidRDefault="00F71161" w:rsidP="0014226E">
            <w:pPr>
              <w:rPr>
                <w:rFonts w:ascii="Book Antiqua" w:hAnsi="Book Antiqua"/>
              </w:rPr>
            </w:pPr>
            <w:r w:rsidRPr="00865E97">
              <w:rPr>
                <w:rFonts w:ascii="Book Antiqua" w:hAnsi="Book Antiqua"/>
              </w:rPr>
              <w:t>importo</w:t>
            </w:r>
          </w:p>
        </w:tc>
      </w:tr>
      <w:tr w:rsidR="00F71161" w:rsidRPr="00865E97" w14:paraId="3583AD8D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733EB692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EEF6ED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</w:tr>
      <w:tr w:rsidR="00F71161" w:rsidRPr="00865E97" w14:paraId="7A27405A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17A5D0B1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43E14E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</w:tr>
      <w:tr w:rsidR="00F71161" w:rsidRPr="00865E97" w14:paraId="028624E7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4EDCC6CA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3043C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</w:tr>
      <w:tr w:rsidR="00F71161" w:rsidRPr="00865E97" w14:paraId="201F2C09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6F4260BF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866D62" w14:textId="77777777" w:rsidR="00F71161" w:rsidRPr="00865E97" w:rsidRDefault="00F71161" w:rsidP="009C1FF5">
            <w:pPr>
              <w:rPr>
                <w:rFonts w:ascii="Book Antiqua" w:hAnsi="Book Antiqua"/>
              </w:rPr>
            </w:pPr>
          </w:p>
        </w:tc>
      </w:tr>
      <w:tr w:rsidR="00961991" w:rsidRPr="00865E97" w14:paraId="1EFC49C3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66E90A2B" w14:textId="77777777" w:rsidR="00961991" w:rsidRPr="00865E97" w:rsidRDefault="0096199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37F69B" w14:textId="77777777" w:rsidR="00961991" w:rsidRPr="00865E97" w:rsidRDefault="00961991" w:rsidP="009C1FF5">
            <w:pPr>
              <w:rPr>
                <w:rFonts w:ascii="Book Antiqua" w:hAnsi="Book Antiqua"/>
              </w:rPr>
            </w:pPr>
          </w:p>
        </w:tc>
      </w:tr>
      <w:tr w:rsidR="00961991" w:rsidRPr="00865E97" w14:paraId="15EE490E" w14:textId="77777777" w:rsidTr="00865E97">
        <w:trPr>
          <w:trHeight w:hRule="exact" w:val="454"/>
        </w:trPr>
        <w:tc>
          <w:tcPr>
            <w:tcW w:w="7087" w:type="dxa"/>
            <w:shd w:val="clear" w:color="auto" w:fill="auto"/>
            <w:vAlign w:val="center"/>
          </w:tcPr>
          <w:p w14:paraId="4FA6932F" w14:textId="77777777" w:rsidR="00961991" w:rsidRPr="00865E97" w:rsidRDefault="00961991" w:rsidP="009C1FF5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6947A4" w14:textId="77777777" w:rsidR="00961991" w:rsidRPr="00865E97" w:rsidRDefault="00961991" w:rsidP="009C1FF5">
            <w:pPr>
              <w:rPr>
                <w:rFonts w:ascii="Book Antiqua" w:hAnsi="Book Antiqua"/>
              </w:rPr>
            </w:pPr>
          </w:p>
        </w:tc>
      </w:tr>
    </w:tbl>
    <w:p w14:paraId="717555D4" w14:textId="77777777" w:rsidR="0014226E" w:rsidRPr="0014226E" w:rsidRDefault="0014226E" w:rsidP="0014226E">
      <w:pPr>
        <w:rPr>
          <w:rFonts w:ascii="Book Antiqua" w:hAnsi="Book Antiqua"/>
        </w:rPr>
      </w:pPr>
    </w:p>
    <w:p w14:paraId="3D6AAB9D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>Chivasso _______________</w:t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proofErr w:type="gramStart"/>
      <w:r w:rsidRPr="0014226E">
        <w:rPr>
          <w:rFonts w:ascii="Book Antiqua" w:hAnsi="Book Antiqua"/>
        </w:rPr>
        <w:tab/>
        <w:t xml:space="preserve">  </w:t>
      </w:r>
      <w:r w:rsidR="009C1FF5">
        <w:rPr>
          <w:rFonts w:ascii="Book Antiqua" w:hAnsi="Book Antiqua"/>
        </w:rPr>
        <w:t>Firma</w:t>
      </w:r>
      <w:proofErr w:type="gramEnd"/>
      <w:r w:rsidRPr="0014226E">
        <w:rPr>
          <w:rFonts w:ascii="Book Antiqua" w:hAnsi="Book Antiqua"/>
        </w:rPr>
        <w:t xml:space="preserve"> </w:t>
      </w:r>
      <w:r w:rsidR="009C1FF5">
        <w:rPr>
          <w:rFonts w:ascii="Book Antiqua" w:hAnsi="Book Antiqua"/>
        </w:rPr>
        <w:t>________________________</w:t>
      </w:r>
    </w:p>
    <w:sectPr w:rsidR="0014226E" w:rsidRPr="0014226E" w:rsidSect="00961991">
      <w:headerReference w:type="default" r:id="rId7"/>
      <w:footerReference w:type="default" r:id="rId8"/>
      <w:pgSz w:w="11907" w:h="16840"/>
      <w:pgMar w:top="1077" w:right="1134" w:bottom="1077" w:left="1134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7BA2" w14:textId="77777777" w:rsidR="00547170" w:rsidRDefault="00547170">
      <w:r>
        <w:separator/>
      </w:r>
    </w:p>
  </w:endnote>
  <w:endnote w:type="continuationSeparator" w:id="0">
    <w:p w14:paraId="47A5B361" w14:textId="77777777" w:rsidR="00547170" w:rsidRDefault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14C0" w14:textId="77777777" w:rsidR="00C0728A" w:rsidRPr="00A74B26" w:rsidRDefault="00A05F51" w:rsidP="00C0728A">
    <w:pPr>
      <w:pStyle w:val="Pidipagina"/>
      <w:rPr>
        <w:i/>
        <w:color w:val="000000"/>
        <w:sz w:val="24"/>
        <w:szCs w:val="24"/>
      </w:rPr>
    </w:pPr>
    <w:r>
      <w:rPr>
        <w:i/>
        <w:noProof/>
        <w:sz w:val="22"/>
      </w:rPr>
      <w:pict w14:anchorId="28183C4C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49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2B39E165" w14:textId="77777777" w:rsidR="000A51B1" w:rsidRPr="00A74B26" w:rsidRDefault="00B614D0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0A51B1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E31467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0A51B1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r w:rsidR="00A05F51">
                  <w:fldChar w:fldCharType="begin"/>
                </w:r>
                <w:r w:rsidR="00A05F51">
                  <w:instrText xml:space="preserve"> NUMPAGES  \* Arabic  \* MERGEFORMAT </w:instrText>
                </w:r>
                <w:r w:rsidR="00A05F51">
                  <w:fldChar w:fldCharType="separate"/>
                </w:r>
                <w:r w:rsidR="00E31467" w:rsidRPr="00E31467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="00A05F51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i/>
        <w:noProof/>
        <w:sz w:val="22"/>
      </w:rPr>
      <w:pict w14:anchorId="44CDEE40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  <w:r w:rsidR="009C1FF5">
      <w:rPr>
        <w:i/>
        <w:sz w:val="24"/>
        <w:szCs w:val="24"/>
      </w:rPr>
      <w:t>Richiesta rimborso spese</w:t>
    </w:r>
  </w:p>
  <w:p w14:paraId="01A1D01D" w14:textId="77777777" w:rsidR="000A51B1" w:rsidRPr="00C0728A" w:rsidRDefault="000A51B1" w:rsidP="00BA2BA4">
    <w:pPr>
      <w:pStyle w:val="Pidipagina"/>
      <w:rPr>
        <w:rFonts w:ascii="Book Antiqua" w:hAnsi="Book Antiqu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0ED7" w14:textId="77777777" w:rsidR="00547170" w:rsidRDefault="00547170">
      <w:r>
        <w:separator/>
      </w:r>
    </w:p>
  </w:footnote>
  <w:footnote w:type="continuationSeparator" w:id="0">
    <w:p w14:paraId="30CF6D43" w14:textId="77777777" w:rsidR="00547170" w:rsidRDefault="0054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6D04C8" w14:paraId="4212A932" w14:textId="77777777" w:rsidTr="00FB148A">
      <w:tc>
        <w:tcPr>
          <w:tcW w:w="2376" w:type="dxa"/>
          <w:hideMark/>
        </w:tcPr>
        <w:p w14:paraId="1922FCEE" w14:textId="77777777" w:rsidR="006D04C8" w:rsidRDefault="00A05F51" w:rsidP="006D04C8">
          <w:pPr>
            <w:pStyle w:val="Intestazione"/>
          </w:pPr>
          <w:r>
            <w:rPr>
              <w:noProof/>
            </w:rPr>
            <w:pict w14:anchorId="3B1B15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6E4E0608" w14:textId="77777777" w:rsidR="006D04C8" w:rsidRDefault="006D04C8" w:rsidP="006D04C8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424A5D5D" w14:textId="1A06C2B4" w:rsidR="006D04C8" w:rsidRDefault="006D04C8" w:rsidP="006D04C8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U12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39EC8763" w14:textId="77777777" w:rsidR="006D04C8" w:rsidRDefault="006D04C8" w:rsidP="006D04C8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598DBEB5" w14:textId="77777777" w:rsidR="006D04C8" w:rsidRDefault="006D04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15D4A14"/>
    <w:multiLevelType w:val="hybridMultilevel"/>
    <w:tmpl w:val="DB806EA8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24D"/>
    <w:multiLevelType w:val="hybridMultilevel"/>
    <w:tmpl w:val="F5B82F66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5EB9"/>
    <w:multiLevelType w:val="hybridMultilevel"/>
    <w:tmpl w:val="5FF2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B67"/>
    <w:multiLevelType w:val="hybridMultilevel"/>
    <w:tmpl w:val="FC2EF9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466AB"/>
    <w:multiLevelType w:val="hybridMultilevel"/>
    <w:tmpl w:val="1AEC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6B85"/>
    <w:multiLevelType w:val="hybridMultilevel"/>
    <w:tmpl w:val="4A9830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012D8"/>
    <w:rsid w:val="00001971"/>
    <w:rsid w:val="00013A79"/>
    <w:rsid w:val="00016B72"/>
    <w:rsid w:val="000262D7"/>
    <w:rsid w:val="00030393"/>
    <w:rsid w:val="000445B9"/>
    <w:rsid w:val="0006539A"/>
    <w:rsid w:val="00093637"/>
    <w:rsid w:val="0009766A"/>
    <w:rsid w:val="000A51B1"/>
    <w:rsid w:val="000A6852"/>
    <w:rsid w:val="000B6D79"/>
    <w:rsid w:val="000D60EA"/>
    <w:rsid w:val="000D61A7"/>
    <w:rsid w:val="000F0022"/>
    <w:rsid w:val="00102D62"/>
    <w:rsid w:val="00105B62"/>
    <w:rsid w:val="001348E5"/>
    <w:rsid w:val="00136CC8"/>
    <w:rsid w:val="0014226E"/>
    <w:rsid w:val="00146314"/>
    <w:rsid w:val="00171665"/>
    <w:rsid w:val="001860D5"/>
    <w:rsid w:val="001D7669"/>
    <w:rsid w:val="001E169B"/>
    <w:rsid w:val="001E4197"/>
    <w:rsid w:val="001F1EA7"/>
    <w:rsid w:val="00201AC2"/>
    <w:rsid w:val="00214376"/>
    <w:rsid w:val="002312C1"/>
    <w:rsid w:val="00243470"/>
    <w:rsid w:val="0027543F"/>
    <w:rsid w:val="002849C7"/>
    <w:rsid w:val="00295FB5"/>
    <w:rsid w:val="002B04E7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0A1"/>
    <w:rsid w:val="003648D8"/>
    <w:rsid w:val="00372CC8"/>
    <w:rsid w:val="0038666B"/>
    <w:rsid w:val="003A3DA7"/>
    <w:rsid w:val="003C2B68"/>
    <w:rsid w:val="003E06D9"/>
    <w:rsid w:val="003E2D48"/>
    <w:rsid w:val="004321BB"/>
    <w:rsid w:val="00440667"/>
    <w:rsid w:val="00443E74"/>
    <w:rsid w:val="00446305"/>
    <w:rsid w:val="0046629E"/>
    <w:rsid w:val="004664B7"/>
    <w:rsid w:val="004678D4"/>
    <w:rsid w:val="004704D9"/>
    <w:rsid w:val="00474DC8"/>
    <w:rsid w:val="00476186"/>
    <w:rsid w:val="00495562"/>
    <w:rsid w:val="004A0848"/>
    <w:rsid w:val="004B751E"/>
    <w:rsid w:val="004C662D"/>
    <w:rsid w:val="004C71FC"/>
    <w:rsid w:val="004E5209"/>
    <w:rsid w:val="004E72CA"/>
    <w:rsid w:val="00500B2C"/>
    <w:rsid w:val="0050264E"/>
    <w:rsid w:val="00545A2A"/>
    <w:rsid w:val="00547170"/>
    <w:rsid w:val="00567AE4"/>
    <w:rsid w:val="00577D02"/>
    <w:rsid w:val="00593905"/>
    <w:rsid w:val="00593BB1"/>
    <w:rsid w:val="00594D64"/>
    <w:rsid w:val="005C6DF3"/>
    <w:rsid w:val="005C7E0D"/>
    <w:rsid w:val="005E1728"/>
    <w:rsid w:val="005E3D9F"/>
    <w:rsid w:val="006003B1"/>
    <w:rsid w:val="0061609E"/>
    <w:rsid w:val="00621A85"/>
    <w:rsid w:val="00626AAF"/>
    <w:rsid w:val="006278FF"/>
    <w:rsid w:val="00641298"/>
    <w:rsid w:val="006468E1"/>
    <w:rsid w:val="00660130"/>
    <w:rsid w:val="006731A1"/>
    <w:rsid w:val="006B673E"/>
    <w:rsid w:val="006D04C8"/>
    <w:rsid w:val="006D4401"/>
    <w:rsid w:val="006E3FA8"/>
    <w:rsid w:val="00704F38"/>
    <w:rsid w:val="00705399"/>
    <w:rsid w:val="0070575C"/>
    <w:rsid w:val="00707B25"/>
    <w:rsid w:val="007244DA"/>
    <w:rsid w:val="00732561"/>
    <w:rsid w:val="00743F32"/>
    <w:rsid w:val="0076438E"/>
    <w:rsid w:val="00776771"/>
    <w:rsid w:val="00795771"/>
    <w:rsid w:val="007B0E8F"/>
    <w:rsid w:val="007D6BEF"/>
    <w:rsid w:val="007E5851"/>
    <w:rsid w:val="007F4ADB"/>
    <w:rsid w:val="007F56DC"/>
    <w:rsid w:val="00802777"/>
    <w:rsid w:val="00802B57"/>
    <w:rsid w:val="00807BF2"/>
    <w:rsid w:val="008111B9"/>
    <w:rsid w:val="00832443"/>
    <w:rsid w:val="0083548B"/>
    <w:rsid w:val="00841525"/>
    <w:rsid w:val="00845A86"/>
    <w:rsid w:val="008470C7"/>
    <w:rsid w:val="008515A8"/>
    <w:rsid w:val="00852F6E"/>
    <w:rsid w:val="00853721"/>
    <w:rsid w:val="008619AD"/>
    <w:rsid w:val="00864288"/>
    <w:rsid w:val="00865E97"/>
    <w:rsid w:val="008905BB"/>
    <w:rsid w:val="00892883"/>
    <w:rsid w:val="00892BC3"/>
    <w:rsid w:val="00897DAA"/>
    <w:rsid w:val="008A1676"/>
    <w:rsid w:val="008A42CA"/>
    <w:rsid w:val="008C3623"/>
    <w:rsid w:val="008D0078"/>
    <w:rsid w:val="008D37FD"/>
    <w:rsid w:val="008D6564"/>
    <w:rsid w:val="008E4594"/>
    <w:rsid w:val="008E5512"/>
    <w:rsid w:val="00910357"/>
    <w:rsid w:val="00913681"/>
    <w:rsid w:val="009168F0"/>
    <w:rsid w:val="00930F84"/>
    <w:rsid w:val="00933547"/>
    <w:rsid w:val="00943A30"/>
    <w:rsid w:val="00946E4D"/>
    <w:rsid w:val="00954C0B"/>
    <w:rsid w:val="00961991"/>
    <w:rsid w:val="00966460"/>
    <w:rsid w:val="00986375"/>
    <w:rsid w:val="00996482"/>
    <w:rsid w:val="009A2310"/>
    <w:rsid w:val="009A74D7"/>
    <w:rsid w:val="009B5A49"/>
    <w:rsid w:val="009B69B3"/>
    <w:rsid w:val="009C1FF5"/>
    <w:rsid w:val="009E6E10"/>
    <w:rsid w:val="009E7DBF"/>
    <w:rsid w:val="00A0421E"/>
    <w:rsid w:val="00A05F51"/>
    <w:rsid w:val="00A07473"/>
    <w:rsid w:val="00A13990"/>
    <w:rsid w:val="00A15C8E"/>
    <w:rsid w:val="00A24563"/>
    <w:rsid w:val="00A2674F"/>
    <w:rsid w:val="00A33030"/>
    <w:rsid w:val="00A3589D"/>
    <w:rsid w:val="00A41B9C"/>
    <w:rsid w:val="00A74B26"/>
    <w:rsid w:val="00A74EF1"/>
    <w:rsid w:val="00A83579"/>
    <w:rsid w:val="00A90332"/>
    <w:rsid w:val="00A91062"/>
    <w:rsid w:val="00A916DA"/>
    <w:rsid w:val="00A9266A"/>
    <w:rsid w:val="00A928A2"/>
    <w:rsid w:val="00A95856"/>
    <w:rsid w:val="00A96A8D"/>
    <w:rsid w:val="00AC3DA6"/>
    <w:rsid w:val="00AD2AD2"/>
    <w:rsid w:val="00B01902"/>
    <w:rsid w:val="00B105CC"/>
    <w:rsid w:val="00B12E62"/>
    <w:rsid w:val="00B27D94"/>
    <w:rsid w:val="00B541E5"/>
    <w:rsid w:val="00B614D0"/>
    <w:rsid w:val="00B670C4"/>
    <w:rsid w:val="00B72BB5"/>
    <w:rsid w:val="00B90CEC"/>
    <w:rsid w:val="00BA2BA4"/>
    <w:rsid w:val="00BC41F5"/>
    <w:rsid w:val="00BD1D5B"/>
    <w:rsid w:val="00BD1F48"/>
    <w:rsid w:val="00BD2B02"/>
    <w:rsid w:val="00BD4B5C"/>
    <w:rsid w:val="00BF63BD"/>
    <w:rsid w:val="00C0728A"/>
    <w:rsid w:val="00C07DBD"/>
    <w:rsid w:val="00C33EE7"/>
    <w:rsid w:val="00C4409F"/>
    <w:rsid w:val="00C773D5"/>
    <w:rsid w:val="00C77E8D"/>
    <w:rsid w:val="00C8540C"/>
    <w:rsid w:val="00C92B27"/>
    <w:rsid w:val="00CA3955"/>
    <w:rsid w:val="00CB647C"/>
    <w:rsid w:val="00CC0714"/>
    <w:rsid w:val="00CC3D35"/>
    <w:rsid w:val="00CD2F0E"/>
    <w:rsid w:val="00CD5574"/>
    <w:rsid w:val="00CE1954"/>
    <w:rsid w:val="00D001E6"/>
    <w:rsid w:val="00D229FE"/>
    <w:rsid w:val="00D3270A"/>
    <w:rsid w:val="00D42BBA"/>
    <w:rsid w:val="00D51C98"/>
    <w:rsid w:val="00D76888"/>
    <w:rsid w:val="00D91FAB"/>
    <w:rsid w:val="00DA2464"/>
    <w:rsid w:val="00DA6630"/>
    <w:rsid w:val="00DE45A4"/>
    <w:rsid w:val="00E02D37"/>
    <w:rsid w:val="00E31467"/>
    <w:rsid w:val="00E4530E"/>
    <w:rsid w:val="00E61B9C"/>
    <w:rsid w:val="00E834F3"/>
    <w:rsid w:val="00EA0A5C"/>
    <w:rsid w:val="00EA562C"/>
    <w:rsid w:val="00ED4229"/>
    <w:rsid w:val="00EE579D"/>
    <w:rsid w:val="00EF3B99"/>
    <w:rsid w:val="00F07A67"/>
    <w:rsid w:val="00F07F68"/>
    <w:rsid w:val="00F43FBC"/>
    <w:rsid w:val="00F45127"/>
    <w:rsid w:val="00F572FC"/>
    <w:rsid w:val="00F60F9F"/>
    <w:rsid w:val="00F65875"/>
    <w:rsid w:val="00F70E16"/>
    <w:rsid w:val="00F71161"/>
    <w:rsid w:val="00F96780"/>
    <w:rsid w:val="00FA6DB1"/>
    <w:rsid w:val="00FB7D95"/>
    <w:rsid w:val="00FD0DB2"/>
    <w:rsid w:val="00FE6886"/>
    <w:rsid w:val="00FF26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534496E"/>
  <w15:chartTrackingRefBased/>
  <w15:docId w15:val="{D12E2CF8-4986-4D2E-AAF8-7081B18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E8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0E8F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B0E8F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0E8F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0E8F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0E8F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0E8F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B0E8F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B0E8F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B0E8F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1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71F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71F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71F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71F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371FB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71F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71FB3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4B26"/>
  </w:style>
  <w:style w:type="paragraph" w:styleId="Pidipagina">
    <w:name w:val="footer"/>
    <w:basedOn w:val="Normale"/>
    <w:link w:val="Pidipagina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4B26"/>
  </w:style>
  <w:style w:type="character" w:styleId="Numeropagina">
    <w:name w:val="page number"/>
    <w:uiPriority w:val="99"/>
    <w:rsid w:val="007B0E8F"/>
    <w:rPr>
      <w:rFonts w:cs="Times New Roman"/>
    </w:rPr>
  </w:style>
  <w:style w:type="table" w:styleId="Grigliatabella">
    <w:name w:val="Table Grid"/>
    <w:basedOn w:val="Tabellanormale"/>
    <w:uiPriority w:val="59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74B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A74B26"/>
    <w:rPr>
      <w:rFonts w:ascii="Tahoma" w:hAnsi="Tahoma"/>
      <w:sz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A0421E"/>
    <w:rPr>
      <w:rFonts w:ascii="Cambria" w:hAnsi="Cambria"/>
      <w:b/>
      <w:kern w:val="28"/>
      <w:sz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C773D5"/>
    <w:rPr>
      <w:b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2005-04-15T13:09:00Z</cp:lastPrinted>
  <dcterms:created xsi:type="dcterms:W3CDTF">2019-08-17T12:44:00Z</dcterms:created>
  <dcterms:modified xsi:type="dcterms:W3CDTF">2019-08-27T07:47:00Z</dcterms:modified>
</cp:coreProperties>
</file>