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A000" w14:textId="6B489D2A" w:rsidR="008D2CE1" w:rsidRDefault="008D2CE1" w:rsidP="008D2CE1">
      <w:pPr>
        <w:rPr>
          <w:szCs w:val="24"/>
        </w:rPr>
      </w:pPr>
    </w:p>
    <w:p w14:paraId="5BC24360" w14:textId="469FA21A" w:rsidR="0068123B" w:rsidRDefault="0068123B" w:rsidP="008D2CE1">
      <w:pPr>
        <w:rPr>
          <w:szCs w:val="24"/>
        </w:rPr>
      </w:pPr>
    </w:p>
    <w:p w14:paraId="751A8C52" w14:textId="540CF1DD" w:rsidR="0068123B" w:rsidRPr="0068123B" w:rsidRDefault="0068123B" w:rsidP="0068123B">
      <w:pPr>
        <w:jc w:val="center"/>
        <w:rPr>
          <w:rFonts w:ascii="Garamond" w:hAnsi="Garamond"/>
          <w:b/>
          <w:bCs/>
          <w:sz w:val="32"/>
          <w:szCs w:val="32"/>
        </w:rPr>
      </w:pPr>
      <w:r w:rsidRPr="0068123B">
        <w:rPr>
          <w:rFonts w:ascii="Garamond" w:hAnsi="Garamond"/>
          <w:b/>
          <w:bCs/>
          <w:sz w:val="32"/>
          <w:szCs w:val="32"/>
        </w:rPr>
        <w:t>ASSUNZIONE IN SERVIZIO</w:t>
      </w:r>
    </w:p>
    <w:p w14:paraId="0FA78F9E" w14:textId="38EF3EE3" w:rsidR="0068123B" w:rsidRPr="0068123B" w:rsidRDefault="0068123B" w:rsidP="0068123B">
      <w:pPr>
        <w:jc w:val="center"/>
        <w:rPr>
          <w:rFonts w:ascii="Garamond" w:hAnsi="Garamond"/>
          <w:b/>
          <w:bCs/>
          <w:sz w:val="32"/>
          <w:szCs w:val="32"/>
        </w:rPr>
      </w:pPr>
      <w:r w:rsidRPr="0068123B">
        <w:rPr>
          <w:rFonts w:ascii="Garamond" w:hAnsi="Garamond"/>
          <w:b/>
          <w:bCs/>
          <w:sz w:val="32"/>
          <w:szCs w:val="32"/>
        </w:rPr>
        <w:t>PERSONALE DOCENTE / ATA</w:t>
      </w:r>
    </w:p>
    <w:p w14:paraId="4D4C5817" w14:textId="77777777" w:rsidR="0068123B" w:rsidRDefault="0068123B" w:rsidP="008D2CE1">
      <w:pPr>
        <w:rPr>
          <w:szCs w:val="24"/>
        </w:rPr>
      </w:pPr>
    </w:p>
    <w:p w14:paraId="2FC33D2F" w14:textId="77777777" w:rsidR="0068123B" w:rsidRDefault="0068123B" w:rsidP="008D2CE1">
      <w:pPr>
        <w:rPr>
          <w:szCs w:val="24"/>
        </w:rPr>
      </w:pPr>
    </w:p>
    <w:p w14:paraId="77C8152F" w14:textId="77777777" w:rsidR="008D2CE1" w:rsidRDefault="008D2CE1" w:rsidP="008D2CE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 Dirigente Scolastico</w:t>
      </w:r>
    </w:p>
    <w:p w14:paraId="51E1AF93" w14:textId="77777777" w:rsidR="008D2CE1" w:rsidRDefault="008D2CE1" w:rsidP="008D2CE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LICEO “NEWTON”</w:t>
      </w:r>
    </w:p>
    <w:p w14:paraId="5A196BD9" w14:textId="77777777" w:rsidR="008D2CE1" w:rsidRDefault="008D2CE1" w:rsidP="008D2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9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CHIVASSO</w:t>
      </w:r>
      <w:r>
        <w:rPr>
          <w:szCs w:val="24"/>
        </w:rPr>
        <w:tab/>
      </w:r>
    </w:p>
    <w:p w14:paraId="1C4B4EAF" w14:textId="77777777" w:rsidR="008D2CE1" w:rsidRDefault="008D2CE1" w:rsidP="008D2CE1">
      <w:pPr>
        <w:rPr>
          <w:szCs w:val="24"/>
        </w:rPr>
      </w:pPr>
    </w:p>
    <w:p w14:paraId="101643CD" w14:textId="77777777" w:rsidR="008D2CE1" w:rsidRDefault="008D2CE1" w:rsidP="008D2CE1">
      <w:pPr>
        <w:rPr>
          <w:szCs w:val="24"/>
        </w:rPr>
      </w:pPr>
    </w:p>
    <w:p w14:paraId="4F0FF0D8" w14:textId="77777777" w:rsidR="008D2CE1" w:rsidRDefault="008D2CE1" w:rsidP="008D2CE1">
      <w:pPr>
        <w:rPr>
          <w:szCs w:val="24"/>
        </w:rPr>
      </w:pPr>
      <w:bookmarkStart w:id="0" w:name="_GoBack"/>
      <w:bookmarkEnd w:id="0"/>
      <w:r>
        <w:rPr>
          <w:szCs w:val="24"/>
        </w:rPr>
        <w:t>Il / La   sottoscritto/a     _____________________________________________________________</w:t>
      </w:r>
    </w:p>
    <w:p w14:paraId="319779D8" w14:textId="77777777" w:rsidR="008D2CE1" w:rsidRDefault="008D2CE1" w:rsidP="008D2CE1">
      <w:pPr>
        <w:rPr>
          <w:szCs w:val="24"/>
        </w:rPr>
      </w:pPr>
    </w:p>
    <w:p w14:paraId="1B2A121D" w14:textId="77777777" w:rsidR="008D2CE1" w:rsidRDefault="008D2CE1" w:rsidP="008D2CE1">
      <w:pPr>
        <w:rPr>
          <w:szCs w:val="24"/>
        </w:rPr>
      </w:pPr>
      <w:r>
        <w:rPr>
          <w:szCs w:val="24"/>
        </w:rPr>
        <w:t>nato/a    a     _________________________________________  (____) il   ___________________</w:t>
      </w:r>
    </w:p>
    <w:p w14:paraId="38059051" w14:textId="77777777" w:rsidR="008D2CE1" w:rsidRDefault="008D2CE1" w:rsidP="008D2CE1">
      <w:pPr>
        <w:rPr>
          <w:szCs w:val="24"/>
        </w:rPr>
      </w:pPr>
    </w:p>
    <w:p w14:paraId="487E4C97" w14:textId="77777777" w:rsidR="008D2CE1" w:rsidRDefault="008D2CE1" w:rsidP="008D2CE1">
      <w:pPr>
        <w:rPr>
          <w:szCs w:val="24"/>
        </w:rPr>
      </w:pPr>
      <w:r>
        <w:rPr>
          <w:szCs w:val="24"/>
        </w:rPr>
        <w:t>e residente in ________________________ Via __________________________________ n. ____</w:t>
      </w:r>
    </w:p>
    <w:p w14:paraId="304D1C8A" w14:textId="77777777" w:rsidR="008D2CE1" w:rsidRDefault="008D2CE1" w:rsidP="008D2CE1">
      <w:pPr>
        <w:rPr>
          <w:szCs w:val="24"/>
        </w:rPr>
      </w:pPr>
    </w:p>
    <w:p w14:paraId="194CB240" w14:textId="77777777" w:rsidR="008D2CE1" w:rsidRDefault="008D2CE1" w:rsidP="008D2CE1">
      <w:pPr>
        <w:rPr>
          <w:szCs w:val="24"/>
        </w:rPr>
      </w:pPr>
      <w:r>
        <w:rPr>
          <w:szCs w:val="24"/>
        </w:rPr>
        <w:t>telefono ____________________</w:t>
      </w:r>
    </w:p>
    <w:p w14:paraId="2E5F0C1B" w14:textId="77777777" w:rsidR="008D2CE1" w:rsidRDefault="008D2CE1" w:rsidP="008D2CE1">
      <w:pPr>
        <w:rPr>
          <w:szCs w:val="24"/>
        </w:rPr>
      </w:pPr>
    </w:p>
    <w:p w14:paraId="0F602CE5" w14:textId="77777777" w:rsidR="008D2CE1" w:rsidRDefault="008D2CE1" w:rsidP="008D2CE1">
      <w:pPr>
        <w:rPr>
          <w:szCs w:val="24"/>
        </w:rPr>
      </w:pPr>
      <w:r>
        <w:rPr>
          <w:szCs w:val="24"/>
        </w:rPr>
        <w:t>docente di</w:t>
      </w:r>
      <w:r>
        <w:rPr>
          <w:szCs w:val="24"/>
        </w:rPr>
        <w:tab/>
        <w:t>______________________________________________________</w:t>
      </w:r>
    </w:p>
    <w:p w14:paraId="77A712CC" w14:textId="77777777" w:rsidR="008D2CE1" w:rsidRPr="00F20EF5" w:rsidRDefault="008D2CE1" w:rsidP="008D2C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F20EF5">
        <w:rPr>
          <w:sz w:val="16"/>
          <w:szCs w:val="16"/>
        </w:rPr>
        <w:t>(per il pers</w:t>
      </w:r>
      <w:r>
        <w:rPr>
          <w:sz w:val="16"/>
          <w:szCs w:val="16"/>
        </w:rPr>
        <w:t>onale Doc</w:t>
      </w:r>
      <w:r w:rsidRPr="00F20EF5">
        <w:rPr>
          <w:sz w:val="16"/>
          <w:szCs w:val="16"/>
        </w:rPr>
        <w:t>ente)</w:t>
      </w:r>
    </w:p>
    <w:p w14:paraId="5F89127F" w14:textId="77777777" w:rsidR="008D2CE1" w:rsidRDefault="008D2CE1" w:rsidP="008D2CE1">
      <w:pPr>
        <w:rPr>
          <w:szCs w:val="24"/>
        </w:rPr>
      </w:pPr>
      <w:r>
        <w:rPr>
          <w:szCs w:val="24"/>
        </w:rPr>
        <w:t>qualifica</w:t>
      </w:r>
      <w:r>
        <w:rPr>
          <w:szCs w:val="24"/>
        </w:rPr>
        <w:tab/>
        <w:t>______________________________________________________</w:t>
      </w:r>
    </w:p>
    <w:p w14:paraId="28976BAE" w14:textId="77777777" w:rsidR="008D2CE1" w:rsidRDefault="008D2CE1" w:rsidP="008D2C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F20EF5">
        <w:rPr>
          <w:sz w:val="16"/>
          <w:szCs w:val="16"/>
        </w:rPr>
        <w:t>(per il personale ATA)</w:t>
      </w:r>
    </w:p>
    <w:p w14:paraId="540AA802" w14:textId="77777777" w:rsidR="008D2CE1" w:rsidRDefault="008D2CE1" w:rsidP="008D2CE1">
      <w:pPr>
        <w:rPr>
          <w:szCs w:val="24"/>
        </w:rPr>
      </w:pPr>
    </w:p>
    <w:p w14:paraId="37DC3E9A" w14:textId="77777777" w:rsidR="008D2CE1" w:rsidRDefault="008D2CE1" w:rsidP="008D2CE1">
      <w:pPr>
        <w:spacing w:line="360" w:lineRule="auto"/>
        <w:rPr>
          <w:szCs w:val="24"/>
        </w:rPr>
      </w:pPr>
      <w:r>
        <w:rPr>
          <w:szCs w:val="24"/>
        </w:rPr>
        <w:t>con n. ore   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+    n. ore in altre scuole:</w:t>
      </w:r>
    </w:p>
    <w:p w14:paraId="175A66AD" w14:textId="77777777" w:rsidR="008D2CE1" w:rsidRDefault="008D2CE1" w:rsidP="008D2CE1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n. ____ ore   c/o ________________________________</w:t>
      </w:r>
    </w:p>
    <w:p w14:paraId="0221AE54" w14:textId="77777777" w:rsidR="008D2CE1" w:rsidRDefault="008D2CE1" w:rsidP="008D2CE1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n. ____ ore   c/o ________________________________</w:t>
      </w:r>
    </w:p>
    <w:p w14:paraId="612977D3" w14:textId="77777777" w:rsidR="008D2CE1" w:rsidRDefault="008D2CE1" w:rsidP="008D2CE1">
      <w:pPr>
        <w:rPr>
          <w:sz w:val="16"/>
          <w:szCs w:val="16"/>
        </w:rPr>
      </w:pPr>
    </w:p>
    <w:p w14:paraId="0EE6B30C" w14:textId="77777777" w:rsidR="008D2CE1" w:rsidRPr="00F20EF5" w:rsidRDefault="008D2CE1" w:rsidP="008D2CE1">
      <w:pPr>
        <w:rPr>
          <w:sz w:val="16"/>
          <w:szCs w:val="16"/>
        </w:rPr>
      </w:pPr>
    </w:p>
    <w:p w14:paraId="436F9239" w14:textId="77777777" w:rsidR="008D2CE1" w:rsidRPr="00F20EF5" w:rsidRDefault="008D2CE1" w:rsidP="008D2CE1">
      <w:pPr>
        <w:jc w:val="center"/>
        <w:rPr>
          <w:sz w:val="32"/>
          <w:szCs w:val="32"/>
        </w:rPr>
      </w:pPr>
      <w:r w:rsidRPr="00F20EF5">
        <w:rPr>
          <w:sz w:val="32"/>
          <w:szCs w:val="32"/>
        </w:rPr>
        <w:t>D I C H I A R A</w:t>
      </w:r>
    </w:p>
    <w:p w14:paraId="2A497DC2" w14:textId="77777777" w:rsidR="008D2CE1" w:rsidRDefault="008D2CE1" w:rsidP="008D2CE1">
      <w:pPr>
        <w:rPr>
          <w:szCs w:val="24"/>
        </w:rPr>
      </w:pPr>
    </w:p>
    <w:p w14:paraId="606A4847" w14:textId="77777777" w:rsidR="008D2CE1" w:rsidRDefault="008D2CE1" w:rsidP="008D2CE1">
      <w:pPr>
        <w:rPr>
          <w:szCs w:val="24"/>
        </w:rPr>
      </w:pPr>
    </w:p>
    <w:p w14:paraId="6863AC99" w14:textId="77777777" w:rsidR="008D2CE1" w:rsidRDefault="008D2CE1" w:rsidP="008D2CE1">
      <w:pPr>
        <w:rPr>
          <w:szCs w:val="24"/>
        </w:rPr>
      </w:pPr>
      <w:r>
        <w:rPr>
          <w:szCs w:val="24"/>
        </w:rPr>
        <w:t>di assumere servizio in data odierna per n. _____ ore.</w:t>
      </w:r>
    </w:p>
    <w:p w14:paraId="52E15D7F" w14:textId="77777777" w:rsidR="008D2CE1" w:rsidRDefault="008D2CE1" w:rsidP="008D2CE1">
      <w:pPr>
        <w:rPr>
          <w:szCs w:val="24"/>
        </w:rPr>
      </w:pPr>
    </w:p>
    <w:p w14:paraId="2ACCAAE7" w14:textId="77777777" w:rsidR="008D2CE1" w:rsidRDefault="008D2CE1" w:rsidP="008D2CE1">
      <w:pPr>
        <w:rPr>
          <w:szCs w:val="24"/>
        </w:rPr>
      </w:pPr>
      <w:r>
        <w:rPr>
          <w:szCs w:val="24"/>
        </w:rPr>
        <w:t>Comunica che nell’anno scolastico precedente ha prestato servizio presso _____________________</w:t>
      </w:r>
    </w:p>
    <w:p w14:paraId="08C52AA0" w14:textId="77777777" w:rsidR="008D2CE1" w:rsidRDefault="008D2CE1" w:rsidP="008D2CE1">
      <w:pPr>
        <w:rPr>
          <w:szCs w:val="24"/>
        </w:rPr>
      </w:pPr>
    </w:p>
    <w:p w14:paraId="0F00F347" w14:textId="77777777" w:rsidR="008D2CE1" w:rsidRDefault="008D2CE1" w:rsidP="008D2CE1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32819248" w14:textId="77777777" w:rsidR="008D2CE1" w:rsidRDefault="008D2CE1" w:rsidP="008D2CE1">
      <w:pPr>
        <w:rPr>
          <w:szCs w:val="24"/>
        </w:rPr>
      </w:pPr>
    </w:p>
    <w:p w14:paraId="2FD5A36F" w14:textId="77777777" w:rsidR="008D2CE1" w:rsidRDefault="008D2CE1" w:rsidP="008D2CE1">
      <w:pPr>
        <w:rPr>
          <w:szCs w:val="24"/>
        </w:rPr>
      </w:pPr>
    </w:p>
    <w:p w14:paraId="31EB938B" w14:textId="77777777" w:rsidR="008D2CE1" w:rsidRDefault="008D2CE1" w:rsidP="008D2CE1">
      <w:pPr>
        <w:rPr>
          <w:szCs w:val="24"/>
        </w:rPr>
      </w:pPr>
      <w:r>
        <w:rPr>
          <w:szCs w:val="24"/>
        </w:rPr>
        <w:t>Data 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FIRMA</w:t>
      </w:r>
    </w:p>
    <w:p w14:paraId="35881A82" w14:textId="77777777" w:rsidR="008D2CE1" w:rsidRDefault="008D2CE1" w:rsidP="008D2CE1">
      <w:pPr>
        <w:rPr>
          <w:szCs w:val="24"/>
        </w:rPr>
      </w:pPr>
    </w:p>
    <w:p w14:paraId="416DACFE" w14:textId="77777777" w:rsidR="008D2CE1" w:rsidRDefault="008D2CE1" w:rsidP="008D2CE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</w:t>
      </w:r>
    </w:p>
    <w:p w14:paraId="279255DB" w14:textId="77777777" w:rsidR="008D2CE1" w:rsidRDefault="008D2CE1" w:rsidP="008D2CE1">
      <w:pPr>
        <w:rPr>
          <w:szCs w:val="24"/>
        </w:rPr>
      </w:pPr>
    </w:p>
    <w:p w14:paraId="33F47446" w14:textId="77777777" w:rsidR="008D2CE1" w:rsidRDefault="008D2CE1" w:rsidP="008D2CE1">
      <w:pPr>
        <w:rPr>
          <w:szCs w:val="24"/>
        </w:rPr>
      </w:pPr>
    </w:p>
    <w:p w14:paraId="441D605F" w14:textId="77777777" w:rsidR="008D2CE1" w:rsidRDefault="008D2CE1" w:rsidP="008D2CE1">
      <w:pPr>
        <w:jc w:val="center"/>
        <w:rPr>
          <w:szCs w:val="24"/>
        </w:rPr>
      </w:pPr>
      <w:r>
        <w:rPr>
          <w:szCs w:val="24"/>
        </w:rPr>
        <w:t>IL DIRIGENTE SCOLASTICO</w:t>
      </w:r>
    </w:p>
    <w:p w14:paraId="3606E62B" w14:textId="77777777" w:rsidR="008D2CE1" w:rsidRDefault="008D2CE1" w:rsidP="008D2CE1">
      <w:pPr>
        <w:jc w:val="center"/>
        <w:rPr>
          <w:szCs w:val="24"/>
        </w:rPr>
      </w:pPr>
    </w:p>
    <w:p w14:paraId="41B8C84D" w14:textId="77777777" w:rsidR="008D2CE1" w:rsidRDefault="008D2CE1">
      <w:pPr>
        <w:rPr>
          <w:rFonts w:ascii="Book Antiqua" w:hAnsi="Book Antiqua"/>
        </w:rPr>
      </w:pPr>
    </w:p>
    <w:sectPr w:rsidR="008D2CE1" w:rsidSect="008D2CE1">
      <w:headerReference w:type="default" r:id="rId8"/>
      <w:footerReference w:type="default" r:id="rId9"/>
      <w:pgSz w:w="11907" w:h="16840"/>
      <w:pgMar w:top="567" w:right="1134" w:bottom="851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E4166" w14:textId="77777777" w:rsidR="00A03334" w:rsidRDefault="00A03334">
      <w:r>
        <w:separator/>
      </w:r>
    </w:p>
  </w:endnote>
  <w:endnote w:type="continuationSeparator" w:id="0">
    <w:p w14:paraId="53B387EE" w14:textId="77777777" w:rsidR="00A03334" w:rsidRDefault="00A0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0DFD4" w14:textId="77777777" w:rsidR="00A74B26" w:rsidRPr="00A74B26" w:rsidRDefault="008D2CE1">
    <w:pPr>
      <w:pStyle w:val="Pidipagina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Assunzione in servizio</w:t>
    </w:r>
  </w:p>
  <w:p w14:paraId="4F97A5C0" w14:textId="77777777" w:rsidR="002D13EA" w:rsidRDefault="0068123B" w:rsidP="00BA2BA4">
    <w:pPr>
      <w:pStyle w:val="Pidipagina"/>
      <w:rPr>
        <w:rFonts w:ascii="Book Antiqua" w:hAnsi="Book Antiqua"/>
      </w:rPr>
    </w:pPr>
    <w:r>
      <w:rPr>
        <w:noProof/>
      </w:rPr>
      <w:pict w14:anchorId="3197C76C"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2051" type="#_x0000_t202" style="position:absolute;margin-left:419.85pt;margin-top:764pt;width:118.8pt;height:28.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<v:textbox style="mso-fit-shape-to-text:t">
            <w:txbxContent>
              <w:p w14:paraId="3A3937E3" w14:textId="77777777" w:rsidR="00A74B26" w:rsidRPr="00A74B26" w:rsidRDefault="00A74B26">
                <w:pPr>
                  <w:pStyle w:val="Pidipagina"/>
                  <w:jc w:val="right"/>
                  <w:rPr>
                    <w:rFonts w:ascii="Cambria" w:hAnsi="Cambria"/>
                    <w:color w:val="000000"/>
                    <w:sz w:val="36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 w14:anchorId="26CA4EAE">
        <v:rect id="Rettangolo 58" o:spid="_x0000_s2050" style="position:absolute;margin-left:56.7pt;margin-top:764pt;width:481.95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0AF8F" w14:textId="77777777" w:rsidR="00A03334" w:rsidRDefault="00A03334">
      <w:r>
        <w:separator/>
      </w:r>
    </w:p>
  </w:footnote>
  <w:footnote w:type="continuationSeparator" w:id="0">
    <w:p w14:paraId="339BAA89" w14:textId="77777777" w:rsidR="00A03334" w:rsidRDefault="00A0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376"/>
      <w:gridCol w:w="5245"/>
      <w:gridCol w:w="2234"/>
    </w:tblGrid>
    <w:tr w:rsidR="007C246B" w14:paraId="72AEFFC3" w14:textId="77777777" w:rsidTr="00FB148A">
      <w:tc>
        <w:tcPr>
          <w:tcW w:w="2376" w:type="dxa"/>
          <w:hideMark/>
        </w:tcPr>
        <w:p w14:paraId="0EC5C0DC" w14:textId="77777777" w:rsidR="007C246B" w:rsidRDefault="0068123B" w:rsidP="007C246B">
          <w:pPr>
            <w:pStyle w:val="Intestazione"/>
          </w:pPr>
          <w:r>
            <w:rPr>
              <w:noProof/>
            </w:rPr>
            <w:pict w14:anchorId="738D4C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96.5pt;height:40pt;visibility:visible;mso-wrap-style:square">
                <v:imagedata r:id="rId1" o:title=""/>
              </v:shape>
            </w:pict>
          </w:r>
        </w:p>
      </w:tc>
      <w:tc>
        <w:tcPr>
          <w:tcW w:w="5245" w:type="dxa"/>
          <w:vAlign w:val="center"/>
          <w:hideMark/>
        </w:tcPr>
        <w:p w14:paraId="53847570" w14:textId="77777777" w:rsidR="007C246B" w:rsidRDefault="007C246B" w:rsidP="007C246B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</w:rPr>
            <w:t>Liceo Classico Scientifico Musicale “</w:t>
          </w:r>
          <w:r>
            <w:rPr>
              <w:rFonts w:ascii="Arial" w:hAnsi="Arial" w:cs="Arial"/>
              <w:b/>
              <w:sz w:val="28"/>
            </w:rPr>
            <w:t>Isaac Newton</w:t>
          </w:r>
          <w:r>
            <w:rPr>
              <w:rFonts w:ascii="Arial" w:hAnsi="Arial" w:cs="Arial"/>
              <w:sz w:val="28"/>
            </w:rPr>
            <w:t>”</w:t>
          </w:r>
        </w:p>
      </w:tc>
      <w:tc>
        <w:tcPr>
          <w:tcW w:w="2234" w:type="dxa"/>
          <w:vAlign w:val="center"/>
          <w:hideMark/>
        </w:tcPr>
        <w:p w14:paraId="1B9A2866" w14:textId="3A026D4B" w:rsidR="007C246B" w:rsidRDefault="007C246B" w:rsidP="007C246B">
          <w:pPr>
            <w:spacing w:after="120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Mod. </w:t>
          </w:r>
          <w:r>
            <w:rPr>
              <w:rFonts w:ascii="Arial" w:hAnsi="Arial" w:cs="Arial"/>
              <w:b/>
              <w:bCs/>
            </w:rPr>
            <w:t>U10</w:t>
          </w:r>
          <w:r>
            <w:rPr>
              <w:rFonts w:ascii="Arial" w:hAnsi="Arial" w:cs="Arial"/>
              <w:sz w:val="20"/>
            </w:rPr>
            <w:t xml:space="preserve"> Rev.</w:t>
          </w:r>
          <w:r>
            <w:rPr>
              <w:rFonts w:ascii="Arial" w:hAnsi="Arial" w:cs="Arial"/>
            </w:rPr>
            <w:t>2</w:t>
          </w:r>
          <w:r>
            <w:rPr>
              <w:rFonts w:ascii="Arial" w:hAnsi="Arial" w:cs="Arial"/>
              <w:sz w:val="20"/>
            </w:rPr>
            <w:t xml:space="preserve"> </w:t>
          </w:r>
        </w:p>
        <w:p w14:paraId="040C9B50" w14:textId="77777777" w:rsidR="007C246B" w:rsidRDefault="007C246B" w:rsidP="007C246B">
          <w:pPr>
            <w:jc w:val="right"/>
            <w:rPr>
              <w:i/>
              <w:sz w:val="20"/>
            </w:rPr>
          </w:pPr>
          <w:r>
            <w:rPr>
              <w:rFonts w:ascii="Arial" w:hAnsi="Arial" w:cs="Arial"/>
              <w:sz w:val="20"/>
            </w:rPr>
            <w:t>del 01.09.2019</w:t>
          </w:r>
        </w:p>
      </w:tc>
    </w:tr>
  </w:tbl>
  <w:p w14:paraId="6AF0C325" w14:textId="77777777" w:rsidR="007C246B" w:rsidRDefault="007C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B97206"/>
    <w:multiLevelType w:val="hybridMultilevel"/>
    <w:tmpl w:val="D08C3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429B1"/>
    <w:multiLevelType w:val="hybridMultilevel"/>
    <w:tmpl w:val="00D8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A5D98"/>
    <w:multiLevelType w:val="hybridMultilevel"/>
    <w:tmpl w:val="D916C10E"/>
    <w:lvl w:ilvl="0" w:tplc="F746E0C2">
      <w:start w:val="1"/>
      <w:numFmt w:val="bullet"/>
      <w:lvlText w:val="¨"/>
      <w:lvlJc w:val="left"/>
      <w:pPr>
        <w:ind w:left="1069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C015225"/>
    <w:multiLevelType w:val="hybridMultilevel"/>
    <w:tmpl w:val="4B5EE634"/>
    <w:lvl w:ilvl="0" w:tplc="F746E0C2">
      <w:start w:val="1"/>
      <w:numFmt w:val="bullet"/>
      <w:lvlText w:val="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E4A46"/>
    <w:multiLevelType w:val="hybridMultilevel"/>
    <w:tmpl w:val="D8B4349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F84"/>
    <w:rsid w:val="00013A79"/>
    <w:rsid w:val="000143BE"/>
    <w:rsid w:val="00014B55"/>
    <w:rsid w:val="00016B72"/>
    <w:rsid w:val="000262D7"/>
    <w:rsid w:val="000445B9"/>
    <w:rsid w:val="000605C8"/>
    <w:rsid w:val="0006539A"/>
    <w:rsid w:val="000810D1"/>
    <w:rsid w:val="00085A3A"/>
    <w:rsid w:val="0009766A"/>
    <w:rsid w:val="000A6852"/>
    <w:rsid w:val="000A6D20"/>
    <w:rsid w:val="000B6D79"/>
    <w:rsid w:val="000D448B"/>
    <w:rsid w:val="000D60EA"/>
    <w:rsid w:val="000D61A7"/>
    <w:rsid w:val="000D7882"/>
    <w:rsid w:val="000F0022"/>
    <w:rsid w:val="00102D62"/>
    <w:rsid w:val="00105B62"/>
    <w:rsid w:val="0011562F"/>
    <w:rsid w:val="00133555"/>
    <w:rsid w:val="001348E5"/>
    <w:rsid w:val="00136CC8"/>
    <w:rsid w:val="0014138B"/>
    <w:rsid w:val="00146314"/>
    <w:rsid w:val="00171665"/>
    <w:rsid w:val="001A4984"/>
    <w:rsid w:val="001D0D42"/>
    <w:rsid w:val="001E169B"/>
    <w:rsid w:val="001E4197"/>
    <w:rsid w:val="001F0025"/>
    <w:rsid w:val="001F1EA7"/>
    <w:rsid w:val="00201AC2"/>
    <w:rsid w:val="00214376"/>
    <w:rsid w:val="002407DE"/>
    <w:rsid w:val="00243470"/>
    <w:rsid w:val="0027543F"/>
    <w:rsid w:val="00291354"/>
    <w:rsid w:val="00295FB5"/>
    <w:rsid w:val="002C3E18"/>
    <w:rsid w:val="002D13EA"/>
    <w:rsid w:val="002D687C"/>
    <w:rsid w:val="00305CB6"/>
    <w:rsid w:val="00307D0B"/>
    <w:rsid w:val="00310279"/>
    <w:rsid w:val="00323732"/>
    <w:rsid w:val="003314F5"/>
    <w:rsid w:val="00342EF3"/>
    <w:rsid w:val="003447F3"/>
    <w:rsid w:val="00357C59"/>
    <w:rsid w:val="003648D8"/>
    <w:rsid w:val="003A3DA7"/>
    <w:rsid w:val="003C2B68"/>
    <w:rsid w:val="003E06D9"/>
    <w:rsid w:val="003E2D48"/>
    <w:rsid w:val="004321BB"/>
    <w:rsid w:val="00440667"/>
    <w:rsid w:val="00443E74"/>
    <w:rsid w:val="00446305"/>
    <w:rsid w:val="0044684F"/>
    <w:rsid w:val="004704D9"/>
    <w:rsid w:val="00476186"/>
    <w:rsid w:val="004A0848"/>
    <w:rsid w:val="004B751E"/>
    <w:rsid w:val="004C662D"/>
    <w:rsid w:val="004C71FC"/>
    <w:rsid w:val="004E72CA"/>
    <w:rsid w:val="0050264E"/>
    <w:rsid w:val="00545A2A"/>
    <w:rsid w:val="00566C8E"/>
    <w:rsid w:val="00567AE4"/>
    <w:rsid w:val="00577D02"/>
    <w:rsid w:val="00593905"/>
    <w:rsid w:val="00593BB1"/>
    <w:rsid w:val="005C15C8"/>
    <w:rsid w:val="005C6DF3"/>
    <w:rsid w:val="005D08E0"/>
    <w:rsid w:val="005F10D2"/>
    <w:rsid w:val="00600678"/>
    <w:rsid w:val="0061609E"/>
    <w:rsid w:val="00621A85"/>
    <w:rsid w:val="006278FF"/>
    <w:rsid w:val="00641298"/>
    <w:rsid w:val="006468E1"/>
    <w:rsid w:val="00660130"/>
    <w:rsid w:val="00660561"/>
    <w:rsid w:val="006731A1"/>
    <w:rsid w:val="00673F53"/>
    <w:rsid w:val="0068123B"/>
    <w:rsid w:val="00686166"/>
    <w:rsid w:val="006B673E"/>
    <w:rsid w:val="006D4401"/>
    <w:rsid w:val="006F0BA1"/>
    <w:rsid w:val="006F6403"/>
    <w:rsid w:val="0070503E"/>
    <w:rsid w:val="00705399"/>
    <w:rsid w:val="0070575C"/>
    <w:rsid w:val="00705A6D"/>
    <w:rsid w:val="007244DA"/>
    <w:rsid w:val="00732561"/>
    <w:rsid w:val="00743F32"/>
    <w:rsid w:val="0076438E"/>
    <w:rsid w:val="00764A5B"/>
    <w:rsid w:val="00776771"/>
    <w:rsid w:val="00795771"/>
    <w:rsid w:val="007C246B"/>
    <w:rsid w:val="007C296C"/>
    <w:rsid w:val="007E0D58"/>
    <w:rsid w:val="007E5851"/>
    <w:rsid w:val="007F4ADB"/>
    <w:rsid w:val="007F56DC"/>
    <w:rsid w:val="0080492B"/>
    <w:rsid w:val="00804C43"/>
    <w:rsid w:val="00807BF2"/>
    <w:rsid w:val="008111B9"/>
    <w:rsid w:val="008133C5"/>
    <w:rsid w:val="0083320C"/>
    <w:rsid w:val="0083548B"/>
    <w:rsid w:val="0084192F"/>
    <w:rsid w:val="008470C7"/>
    <w:rsid w:val="008515A8"/>
    <w:rsid w:val="00853721"/>
    <w:rsid w:val="008619AD"/>
    <w:rsid w:val="00870909"/>
    <w:rsid w:val="008905BB"/>
    <w:rsid w:val="00892883"/>
    <w:rsid w:val="00892BC3"/>
    <w:rsid w:val="00897DAA"/>
    <w:rsid w:val="008A42CA"/>
    <w:rsid w:val="008C3623"/>
    <w:rsid w:val="008D23D7"/>
    <w:rsid w:val="008D2CE1"/>
    <w:rsid w:val="008D37FD"/>
    <w:rsid w:val="008D43F1"/>
    <w:rsid w:val="008D6564"/>
    <w:rsid w:val="008E4594"/>
    <w:rsid w:val="008E5512"/>
    <w:rsid w:val="008E6631"/>
    <w:rsid w:val="00910357"/>
    <w:rsid w:val="00910529"/>
    <w:rsid w:val="00913681"/>
    <w:rsid w:val="009222E2"/>
    <w:rsid w:val="009240F9"/>
    <w:rsid w:val="00930F84"/>
    <w:rsid w:val="00933547"/>
    <w:rsid w:val="00943A30"/>
    <w:rsid w:val="00954C0B"/>
    <w:rsid w:val="00966460"/>
    <w:rsid w:val="009774DA"/>
    <w:rsid w:val="009A2310"/>
    <w:rsid w:val="009B5A49"/>
    <w:rsid w:val="009B69B3"/>
    <w:rsid w:val="009E6E10"/>
    <w:rsid w:val="009E7DBF"/>
    <w:rsid w:val="00A03334"/>
    <w:rsid w:val="00A0421E"/>
    <w:rsid w:val="00A13990"/>
    <w:rsid w:val="00A15C8E"/>
    <w:rsid w:val="00A24563"/>
    <w:rsid w:val="00A2674F"/>
    <w:rsid w:val="00A26846"/>
    <w:rsid w:val="00A3589D"/>
    <w:rsid w:val="00A41B9C"/>
    <w:rsid w:val="00A56C50"/>
    <w:rsid w:val="00A60761"/>
    <w:rsid w:val="00A74B26"/>
    <w:rsid w:val="00A74EF1"/>
    <w:rsid w:val="00A83579"/>
    <w:rsid w:val="00A91062"/>
    <w:rsid w:val="00A916DA"/>
    <w:rsid w:val="00A924A2"/>
    <w:rsid w:val="00A9266A"/>
    <w:rsid w:val="00A928A2"/>
    <w:rsid w:val="00A95856"/>
    <w:rsid w:val="00A9642E"/>
    <w:rsid w:val="00AA412F"/>
    <w:rsid w:val="00AC3DA6"/>
    <w:rsid w:val="00AD6872"/>
    <w:rsid w:val="00AE2C79"/>
    <w:rsid w:val="00B01902"/>
    <w:rsid w:val="00B105CC"/>
    <w:rsid w:val="00B12E62"/>
    <w:rsid w:val="00B65583"/>
    <w:rsid w:val="00B90CEC"/>
    <w:rsid w:val="00BA2BA4"/>
    <w:rsid w:val="00BB34DA"/>
    <w:rsid w:val="00BC41F5"/>
    <w:rsid w:val="00BD1F48"/>
    <w:rsid w:val="00BD4B5C"/>
    <w:rsid w:val="00BE60AE"/>
    <w:rsid w:val="00BF2844"/>
    <w:rsid w:val="00BF63BD"/>
    <w:rsid w:val="00C21284"/>
    <w:rsid w:val="00C4409F"/>
    <w:rsid w:val="00C773D5"/>
    <w:rsid w:val="00C77E8D"/>
    <w:rsid w:val="00C84614"/>
    <w:rsid w:val="00C92B27"/>
    <w:rsid w:val="00CA3955"/>
    <w:rsid w:val="00CA6369"/>
    <w:rsid w:val="00CB488C"/>
    <w:rsid w:val="00CC568D"/>
    <w:rsid w:val="00CD2F0E"/>
    <w:rsid w:val="00CD5574"/>
    <w:rsid w:val="00CE136A"/>
    <w:rsid w:val="00D3270A"/>
    <w:rsid w:val="00D42BBA"/>
    <w:rsid w:val="00D72204"/>
    <w:rsid w:val="00D7242A"/>
    <w:rsid w:val="00D82FDB"/>
    <w:rsid w:val="00D91FAB"/>
    <w:rsid w:val="00D9354C"/>
    <w:rsid w:val="00DA5AC3"/>
    <w:rsid w:val="00DA6630"/>
    <w:rsid w:val="00DB42ED"/>
    <w:rsid w:val="00DE06D8"/>
    <w:rsid w:val="00DE1867"/>
    <w:rsid w:val="00DE45A4"/>
    <w:rsid w:val="00E02D37"/>
    <w:rsid w:val="00E538EB"/>
    <w:rsid w:val="00EA0A5C"/>
    <w:rsid w:val="00EE1117"/>
    <w:rsid w:val="00EE579D"/>
    <w:rsid w:val="00F07F68"/>
    <w:rsid w:val="00F200C9"/>
    <w:rsid w:val="00F22069"/>
    <w:rsid w:val="00F26BFA"/>
    <w:rsid w:val="00F5317A"/>
    <w:rsid w:val="00F5470F"/>
    <w:rsid w:val="00F572FC"/>
    <w:rsid w:val="00F70E16"/>
    <w:rsid w:val="00FA6DB1"/>
    <w:rsid w:val="00FB7D95"/>
    <w:rsid w:val="00FD0DB2"/>
    <w:rsid w:val="00FD6814"/>
    <w:rsid w:val="00FE2679"/>
    <w:rsid w:val="00FE6886"/>
    <w:rsid w:val="00FF2655"/>
    <w:rsid w:val="00FF49D6"/>
    <w:rsid w:val="00FF4B3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790ED67"/>
  <w15:chartTrackingRefBased/>
  <w15:docId w15:val="{4DD204C4-E78D-4EA1-9EB4-300E22A0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66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A74B26"/>
  </w:style>
  <w:style w:type="character" w:customStyle="1" w:styleId="PidipaginaCarattere">
    <w:name w:val="Piè di pagina Carattere"/>
    <w:link w:val="Pidipagina"/>
    <w:uiPriority w:val="99"/>
    <w:rsid w:val="00A74B26"/>
  </w:style>
  <w:style w:type="paragraph" w:styleId="Testofumetto">
    <w:name w:val="Balloon Text"/>
    <w:basedOn w:val="Normale"/>
    <w:link w:val="TestofumettoCarattere"/>
    <w:rsid w:val="00A74B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74B26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A74B26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421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qFormat/>
    <w:rsid w:val="00A04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rsid w:val="00A042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66460"/>
    <w:pPr>
      <w:tabs>
        <w:tab w:val="left" w:pos="440"/>
        <w:tab w:val="right" w:leader="dot" w:pos="9629"/>
      </w:tabs>
      <w:spacing w:line="360" w:lineRule="auto"/>
    </w:pPr>
  </w:style>
  <w:style w:type="character" w:styleId="Collegamentoipertestuale">
    <w:name w:val="Hyperlink"/>
    <w:uiPriority w:val="99"/>
    <w:unhideWhenUsed/>
    <w:rsid w:val="009A2310"/>
    <w:rPr>
      <w:color w:val="0000FF"/>
      <w:u w:val="single"/>
    </w:rPr>
  </w:style>
  <w:style w:type="paragraph" w:customStyle="1" w:styleId="Default">
    <w:name w:val="Default"/>
    <w:rsid w:val="00342E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qFormat/>
    <w:rsid w:val="00C773D5"/>
    <w:rPr>
      <w:b/>
      <w:bCs/>
    </w:rPr>
  </w:style>
  <w:style w:type="paragraph" w:styleId="Paragrafoelenco">
    <w:name w:val="List Paragraph"/>
    <w:basedOn w:val="Normale"/>
    <w:uiPriority w:val="34"/>
    <w:qFormat/>
    <w:rsid w:val="00EA0A5C"/>
    <w:pPr>
      <w:ind w:left="708"/>
    </w:pPr>
  </w:style>
  <w:style w:type="paragraph" w:styleId="Sommario2">
    <w:name w:val="toc 2"/>
    <w:basedOn w:val="Normale"/>
    <w:next w:val="Normale"/>
    <w:autoRedefine/>
    <w:uiPriority w:val="39"/>
    <w:rsid w:val="000B6D79"/>
    <w:pPr>
      <w:ind w:left="240"/>
    </w:pPr>
  </w:style>
  <w:style w:type="paragraph" w:styleId="Corpodeltesto3">
    <w:name w:val="Body Text 3"/>
    <w:basedOn w:val="Normale"/>
    <w:link w:val="Corpodeltesto3Carattere"/>
    <w:rsid w:val="00C84614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C846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59D7-E06B-4234-8FDC-FAD87A94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Liceo Classico Scientifico “Isaac Newton”</dc:creator>
  <cp:keywords/>
  <cp:lastModifiedBy>Enzo Maiorino</cp:lastModifiedBy>
  <cp:revision>3</cp:revision>
  <cp:lastPrinted>2016-09-01T16:16:00Z</cp:lastPrinted>
  <dcterms:created xsi:type="dcterms:W3CDTF">2019-08-17T12:42:00Z</dcterms:created>
  <dcterms:modified xsi:type="dcterms:W3CDTF">2019-08-27T07:46:00Z</dcterms:modified>
</cp:coreProperties>
</file>