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FA36" w14:textId="77777777" w:rsidR="000A51B1" w:rsidRDefault="000A51B1">
      <w:pPr>
        <w:rPr>
          <w:rFonts w:ascii="Book Antiqua" w:hAnsi="Book Antiqua"/>
        </w:rPr>
      </w:pPr>
      <w:bookmarkStart w:id="0" w:name="_GoBack"/>
      <w:bookmarkEnd w:id="0"/>
    </w:p>
    <w:p w14:paraId="2E7E9AD9" w14:textId="77777777" w:rsidR="0014226E" w:rsidRDefault="0014226E">
      <w:pPr>
        <w:rPr>
          <w:rFonts w:ascii="Book Antiqua" w:hAnsi="Book Antiqua"/>
        </w:rPr>
      </w:pPr>
    </w:p>
    <w:tbl>
      <w:tblPr>
        <w:tblW w:w="0" w:type="auto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4A0" w:firstRow="1" w:lastRow="0" w:firstColumn="1" w:lastColumn="0" w:noHBand="0" w:noVBand="1"/>
      </w:tblPr>
      <w:tblGrid>
        <w:gridCol w:w="1951"/>
        <w:gridCol w:w="7833"/>
      </w:tblGrid>
      <w:tr w:rsidR="0014226E" w:rsidRPr="00A74B26" w14:paraId="62F0E32C" w14:textId="77777777" w:rsidTr="0014226E">
        <w:trPr>
          <w:trHeight w:hRule="exact" w:val="454"/>
        </w:trPr>
        <w:tc>
          <w:tcPr>
            <w:tcW w:w="1951" w:type="dxa"/>
            <w:shd w:val="clear" w:color="auto" w:fill="auto"/>
            <w:vAlign w:val="center"/>
          </w:tcPr>
          <w:p w14:paraId="4A073745" w14:textId="77777777" w:rsidR="0014226E" w:rsidRPr="008619AD" w:rsidRDefault="0014226E" w:rsidP="00B72BB5">
            <w:pPr>
              <w:jc w:val="right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Documento</w:t>
            </w:r>
          </w:p>
        </w:tc>
        <w:tc>
          <w:tcPr>
            <w:tcW w:w="7833" w:type="dxa"/>
            <w:shd w:val="clear" w:color="auto" w:fill="auto"/>
            <w:vAlign w:val="center"/>
          </w:tcPr>
          <w:p w14:paraId="11E03F81" w14:textId="77777777" w:rsidR="0014226E" w:rsidRPr="006F0BA1" w:rsidRDefault="003465A0" w:rsidP="00F71161">
            <w:pPr>
              <w:rPr>
                <w:rFonts w:ascii="Book Antiqua" w:hAnsi="Book Antiqua"/>
                <w:b/>
                <w:sz w:val="28"/>
              </w:rPr>
            </w:pPr>
            <w:r w:rsidRPr="003465A0">
              <w:rPr>
                <w:rFonts w:ascii="Book Antiqua" w:hAnsi="Book Antiqua"/>
                <w:b/>
                <w:sz w:val="28"/>
              </w:rPr>
              <w:t>SCHEDA DI RILEVAZIONE DEGLI INTERVENTI DI PS</w:t>
            </w:r>
          </w:p>
        </w:tc>
      </w:tr>
    </w:tbl>
    <w:p w14:paraId="4E47E860" w14:textId="77777777" w:rsidR="0014226E" w:rsidRDefault="0014226E" w:rsidP="0014226E">
      <w:pPr>
        <w:jc w:val="center"/>
        <w:rPr>
          <w:rFonts w:ascii="Book Antiqua" w:hAnsi="Book Antiqua"/>
          <w:b/>
          <w:sz w:val="28"/>
        </w:rPr>
      </w:pPr>
    </w:p>
    <w:p w14:paraId="37AA791A" w14:textId="77777777" w:rsidR="003465A0" w:rsidRPr="003465A0" w:rsidRDefault="003465A0" w:rsidP="003465A0">
      <w:pPr>
        <w:autoSpaceDE w:val="0"/>
        <w:autoSpaceDN w:val="0"/>
        <w:adjustRightInd w:val="0"/>
        <w:ind w:left="360"/>
        <w:rPr>
          <w:rFonts w:ascii="Book Antiqua" w:hAnsi="Book Antiqua"/>
        </w:rPr>
      </w:pPr>
      <w:r w:rsidRPr="003465A0">
        <w:rPr>
          <w:rFonts w:ascii="Book Antiqua" w:hAnsi="Book Antiqua"/>
        </w:rPr>
        <w:t>D</w:t>
      </w:r>
      <w:r>
        <w:rPr>
          <w:rFonts w:ascii="Book Antiqua" w:hAnsi="Book Antiqua"/>
        </w:rPr>
        <w:t>ata ________________</w:t>
      </w:r>
      <w:r w:rsidRPr="003465A0">
        <w:rPr>
          <w:rFonts w:ascii="Book Antiqua" w:hAnsi="Book Antiqua"/>
        </w:rPr>
        <w:tab/>
        <w:t xml:space="preserve"> ADDETTO PS</w:t>
      </w:r>
      <w:r>
        <w:rPr>
          <w:rFonts w:ascii="Book Antiqua" w:hAnsi="Book Antiqua"/>
        </w:rPr>
        <w:t>____________________________________</w:t>
      </w:r>
    </w:p>
    <w:p w14:paraId="21F4A633" w14:textId="77777777" w:rsidR="003465A0" w:rsidRDefault="003465A0" w:rsidP="003465A0">
      <w:pPr>
        <w:autoSpaceDE w:val="0"/>
        <w:autoSpaceDN w:val="0"/>
        <w:adjustRightInd w:val="0"/>
        <w:ind w:left="360"/>
        <w:rPr>
          <w:rFonts w:ascii="Book Antiqua" w:hAnsi="Book Antiqua"/>
        </w:rPr>
      </w:pPr>
    </w:p>
    <w:p w14:paraId="4198BE81" w14:textId="77777777" w:rsidR="003465A0" w:rsidRPr="003465A0" w:rsidRDefault="003465A0" w:rsidP="003465A0">
      <w:pPr>
        <w:autoSpaceDE w:val="0"/>
        <w:autoSpaceDN w:val="0"/>
        <w:adjustRightInd w:val="0"/>
        <w:ind w:left="360"/>
        <w:rPr>
          <w:rFonts w:ascii="Book Antiqua" w:hAnsi="Book Antiqua"/>
        </w:rPr>
      </w:pPr>
      <w:r w:rsidRPr="003465A0">
        <w:rPr>
          <w:rFonts w:ascii="Book Antiqua" w:hAnsi="Book Antiqua"/>
        </w:rPr>
        <w:t>NOME DELL’INFORTUNATO</w:t>
      </w:r>
      <w:r>
        <w:rPr>
          <w:rFonts w:ascii="Book Antiqua" w:hAnsi="Book Antiqua"/>
        </w:rPr>
        <w:t>_____________________________________________</w:t>
      </w:r>
    </w:p>
    <w:p w14:paraId="1BD13BC0" w14:textId="77777777" w:rsidR="003465A0" w:rsidRDefault="003465A0" w:rsidP="003465A0">
      <w:pPr>
        <w:autoSpaceDE w:val="0"/>
        <w:autoSpaceDN w:val="0"/>
        <w:adjustRightInd w:val="0"/>
        <w:ind w:left="360"/>
        <w:rPr>
          <w:rFonts w:ascii="Arial" w:hAnsi="Arial"/>
        </w:rPr>
      </w:pPr>
    </w:p>
    <w:p w14:paraId="44EDE2E8" w14:textId="77777777" w:rsidR="003465A0" w:rsidRPr="003465A0" w:rsidRDefault="003465A0" w:rsidP="003465A0">
      <w:pPr>
        <w:pStyle w:val="NormaleWeb"/>
        <w:spacing w:after="0"/>
        <w:ind w:firstLine="360"/>
        <w:jc w:val="both"/>
        <w:rPr>
          <w:rFonts w:ascii="Book Antiqua" w:hAnsi="Book Antiqua"/>
          <w:b/>
          <w:bCs/>
          <w:caps/>
          <w:color w:val="auto"/>
          <w:sz w:val="20"/>
          <w:szCs w:val="20"/>
        </w:rPr>
      </w:pPr>
      <w:r w:rsidRPr="003465A0">
        <w:rPr>
          <w:rFonts w:ascii="Book Antiqua" w:hAnsi="Book Antiqua"/>
          <w:b/>
          <w:bCs/>
          <w:caps/>
          <w:color w:val="auto"/>
          <w:sz w:val="20"/>
        </w:rPr>
        <w:t>infortunio</w:t>
      </w:r>
      <w:r w:rsidRPr="003465A0">
        <w:rPr>
          <w:rFonts w:ascii="Book Antiqua" w:hAnsi="Book Antiqua"/>
          <w:b/>
          <w:bCs/>
          <w:caps/>
          <w:color w:val="auto"/>
          <w:sz w:val="20"/>
          <w:szCs w:val="20"/>
        </w:rPr>
        <w:t>:</w:t>
      </w:r>
    </w:p>
    <w:p w14:paraId="7526B3EC" w14:textId="77777777" w:rsidR="003465A0" w:rsidRDefault="003465A0" w:rsidP="003465A0">
      <w:pPr>
        <w:pStyle w:val="NormaleWeb"/>
        <w:spacing w:after="0"/>
        <w:ind w:left="360"/>
        <w:jc w:val="both"/>
        <w:rPr>
          <w:rFonts w:ascii="Arial" w:hAnsi="Arial"/>
          <w:caps/>
          <w:sz w:val="20"/>
          <w:szCs w:val="20"/>
        </w:rPr>
      </w:pPr>
    </w:p>
    <w:tbl>
      <w:tblPr>
        <w:tblW w:w="9349" w:type="dxa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1054"/>
        <w:gridCol w:w="1054"/>
        <w:gridCol w:w="1054"/>
        <w:gridCol w:w="1054"/>
        <w:gridCol w:w="1054"/>
        <w:gridCol w:w="1054"/>
        <w:gridCol w:w="1054"/>
        <w:gridCol w:w="1055"/>
      </w:tblGrid>
      <w:tr w:rsidR="003465A0" w14:paraId="09195B75" w14:textId="77777777" w:rsidTr="002E5029">
        <w:trPr>
          <w:trHeight w:val="477"/>
        </w:trPr>
        <w:tc>
          <w:tcPr>
            <w:tcW w:w="916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EEECE1"/>
          </w:tcPr>
          <w:p w14:paraId="68D1562C" w14:textId="77777777" w:rsidR="003465A0" w:rsidRDefault="003465A0">
            <w:pPr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EEECE1"/>
            <w:vAlign w:val="center"/>
            <w:hideMark/>
          </w:tcPr>
          <w:p w14:paraId="41E3D67D" w14:textId="77777777" w:rsidR="003465A0" w:rsidRPr="003465A0" w:rsidRDefault="003465A0" w:rsidP="003465A0">
            <w:pPr>
              <w:jc w:val="center"/>
              <w:rPr>
                <w:rFonts w:ascii="Arial" w:hAnsi="Arial"/>
                <w:color w:val="000000"/>
                <w:kern w:val="28"/>
                <w:sz w:val="14"/>
                <w:szCs w:val="14"/>
              </w:rPr>
            </w:pPr>
            <w:r w:rsidRPr="003465A0">
              <w:rPr>
                <w:rFonts w:ascii="Arial" w:hAnsi="Arial"/>
                <w:sz w:val="14"/>
                <w:szCs w:val="14"/>
              </w:rPr>
              <w:t>contusione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EEECE1"/>
            <w:vAlign w:val="center"/>
            <w:hideMark/>
          </w:tcPr>
          <w:p w14:paraId="5CA84097" w14:textId="77777777" w:rsidR="003465A0" w:rsidRPr="003465A0" w:rsidRDefault="003465A0" w:rsidP="003465A0">
            <w:pPr>
              <w:jc w:val="center"/>
              <w:rPr>
                <w:rFonts w:ascii="Arial" w:hAnsi="Arial"/>
                <w:color w:val="000000"/>
                <w:kern w:val="28"/>
                <w:sz w:val="14"/>
                <w:szCs w:val="14"/>
              </w:rPr>
            </w:pPr>
            <w:r w:rsidRPr="003465A0">
              <w:rPr>
                <w:rFonts w:ascii="Arial" w:hAnsi="Arial"/>
                <w:sz w:val="14"/>
                <w:szCs w:val="14"/>
              </w:rPr>
              <w:t>sospetta frattura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EEECE1"/>
            <w:vAlign w:val="center"/>
            <w:hideMark/>
          </w:tcPr>
          <w:p w14:paraId="3DC2D020" w14:textId="77777777" w:rsidR="003465A0" w:rsidRPr="003465A0" w:rsidRDefault="003465A0" w:rsidP="003465A0">
            <w:pPr>
              <w:jc w:val="center"/>
              <w:rPr>
                <w:rFonts w:ascii="Arial" w:hAnsi="Arial"/>
                <w:color w:val="000000"/>
                <w:kern w:val="28"/>
                <w:sz w:val="14"/>
                <w:szCs w:val="14"/>
              </w:rPr>
            </w:pPr>
            <w:r w:rsidRPr="003465A0">
              <w:rPr>
                <w:rFonts w:ascii="Arial" w:hAnsi="Arial"/>
                <w:sz w:val="14"/>
                <w:szCs w:val="14"/>
              </w:rPr>
              <w:t>ferita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EEECE1"/>
            <w:vAlign w:val="center"/>
            <w:hideMark/>
          </w:tcPr>
          <w:p w14:paraId="75B72B59" w14:textId="77777777" w:rsidR="003465A0" w:rsidRPr="003465A0" w:rsidRDefault="003465A0" w:rsidP="003465A0">
            <w:pPr>
              <w:jc w:val="center"/>
              <w:rPr>
                <w:rFonts w:ascii="Arial" w:hAnsi="Arial"/>
                <w:color w:val="000000"/>
                <w:kern w:val="28"/>
                <w:sz w:val="14"/>
                <w:szCs w:val="14"/>
              </w:rPr>
            </w:pPr>
            <w:r w:rsidRPr="003465A0">
              <w:rPr>
                <w:rFonts w:ascii="Arial" w:hAnsi="Arial"/>
                <w:sz w:val="14"/>
                <w:szCs w:val="14"/>
              </w:rPr>
              <w:t>amputazione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EEECE1"/>
            <w:vAlign w:val="center"/>
            <w:hideMark/>
          </w:tcPr>
          <w:p w14:paraId="0F06D95D" w14:textId="77777777" w:rsidR="003465A0" w:rsidRPr="003465A0" w:rsidRDefault="003465A0" w:rsidP="003465A0">
            <w:pPr>
              <w:jc w:val="center"/>
              <w:rPr>
                <w:rFonts w:ascii="Arial" w:hAnsi="Arial"/>
                <w:color w:val="000000"/>
                <w:kern w:val="28"/>
                <w:sz w:val="14"/>
                <w:szCs w:val="14"/>
              </w:rPr>
            </w:pPr>
            <w:r w:rsidRPr="003465A0">
              <w:rPr>
                <w:rFonts w:ascii="Arial" w:hAnsi="Arial"/>
                <w:sz w:val="14"/>
                <w:szCs w:val="14"/>
              </w:rPr>
              <w:t>corpo estraneo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EEECE1"/>
            <w:vAlign w:val="center"/>
            <w:hideMark/>
          </w:tcPr>
          <w:p w14:paraId="14CD8B25" w14:textId="77777777" w:rsidR="003465A0" w:rsidRPr="003465A0" w:rsidRDefault="003465A0" w:rsidP="003465A0">
            <w:pPr>
              <w:jc w:val="center"/>
              <w:rPr>
                <w:rFonts w:ascii="Arial" w:hAnsi="Arial"/>
                <w:color w:val="000000"/>
                <w:kern w:val="28"/>
                <w:sz w:val="14"/>
                <w:szCs w:val="14"/>
              </w:rPr>
            </w:pPr>
            <w:r w:rsidRPr="003465A0">
              <w:rPr>
                <w:rFonts w:ascii="Arial" w:hAnsi="Arial"/>
                <w:sz w:val="14"/>
                <w:szCs w:val="14"/>
              </w:rPr>
              <w:t>intossicazione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EEECE1"/>
            <w:vAlign w:val="center"/>
            <w:hideMark/>
          </w:tcPr>
          <w:p w14:paraId="2C5FD36C" w14:textId="77777777" w:rsidR="003465A0" w:rsidRPr="003465A0" w:rsidRDefault="003465A0" w:rsidP="003465A0">
            <w:pPr>
              <w:jc w:val="center"/>
              <w:rPr>
                <w:rFonts w:ascii="Arial" w:hAnsi="Arial"/>
                <w:color w:val="000000"/>
                <w:kern w:val="28"/>
                <w:sz w:val="14"/>
                <w:szCs w:val="14"/>
              </w:rPr>
            </w:pPr>
            <w:r w:rsidRPr="003465A0">
              <w:rPr>
                <w:rFonts w:ascii="Arial" w:hAnsi="Arial"/>
                <w:sz w:val="14"/>
                <w:szCs w:val="14"/>
              </w:rPr>
              <w:t>ustione</w:t>
            </w:r>
          </w:p>
          <w:p w14:paraId="733EACEC" w14:textId="77777777" w:rsidR="003465A0" w:rsidRPr="003465A0" w:rsidRDefault="003465A0" w:rsidP="003465A0">
            <w:pPr>
              <w:jc w:val="center"/>
              <w:rPr>
                <w:rFonts w:ascii="Arial" w:hAnsi="Arial"/>
                <w:color w:val="000000"/>
                <w:kern w:val="28"/>
                <w:sz w:val="14"/>
                <w:szCs w:val="14"/>
              </w:rPr>
            </w:pPr>
            <w:r w:rsidRPr="003465A0">
              <w:rPr>
                <w:rFonts w:ascii="Arial" w:hAnsi="Arial"/>
                <w:sz w:val="14"/>
                <w:szCs w:val="14"/>
              </w:rPr>
              <w:t>da calore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EECE1"/>
            <w:vAlign w:val="center"/>
            <w:hideMark/>
          </w:tcPr>
          <w:p w14:paraId="467CE001" w14:textId="77777777" w:rsidR="003465A0" w:rsidRPr="003465A0" w:rsidRDefault="003465A0" w:rsidP="003465A0">
            <w:pPr>
              <w:jc w:val="center"/>
              <w:rPr>
                <w:rFonts w:ascii="Arial" w:hAnsi="Arial"/>
                <w:color w:val="000000"/>
                <w:kern w:val="28"/>
                <w:sz w:val="14"/>
                <w:szCs w:val="14"/>
              </w:rPr>
            </w:pPr>
            <w:r w:rsidRPr="003465A0">
              <w:rPr>
                <w:rFonts w:ascii="Arial" w:hAnsi="Arial"/>
                <w:sz w:val="14"/>
                <w:szCs w:val="14"/>
              </w:rPr>
              <w:t>ustione</w:t>
            </w:r>
          </w:p>
          <w:p w14:paraId="3FAA7362" w14:textId="77777777" w:rsidR="003465A0" w:rsidRPr="003465A0" w:rsidRDefault="003465A0" w:rsidP="003465A0">
            <w:pPr>
              <w:jc w:val="center"/>
              <w:rPr>
                <w:rFonts w:ascii="Arial" w:hAnsi="Arial"/>
                <w:color w:val="000000"/>
                <w:kern w:val="28"/>
                <w:sz w:val="14"/>
                <w:szCs w:val="14"/>
              </w:rPr>
            </w:pPr>
            <w:r w:rsidRPr="003465A0">
              <w:rPr>
                <w:rFonts w:ascii="Arial" w:hAnsi="Arial"/>
                <w:sz w:val="14"/>
                <w:szCs w:val="14"/>
              </w:rPr>
              <w:t>chimica</w:t>
            </w:r>
          </w:p>
        </w:tc>
      </w:tr>
      <w:tr w:rsidR="003465A0" w14:paraId="63E13852" w14:textId="77777777" w:rsidTr="002E5029">
        <w:trPr>
          <w:trHeight w:val="477"/>
        </w:trPr>
        <w:tc>
          <w:tcPr>
            <w:tcW w:w="916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EEECE1"/>
            <w:vAlign w:val="center"/>
            <w:hideMark/>
          </w:tcPr>
          <w:p w14:paraId="2CD65DB7" w14:textId="77777777" w:rsidR="003465A0" w:rsidRDefault="003465A0" w:rsidP="003465A0">
            <w:pPr>
              <w:jc w:val="right"/>
              <w:rPr>
                <w:rFonts w:ascii="Arial" w:hAnsi="Arial"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capo</w:t>
            </w:r>
          </w:p>
          <w:p w14:paraId="36D5F086" w14:textId="77777777" w:rsidR="003465A0" w:rsidRDefault="003465A0" w:rsidP="003465A0">
            <w:pPr>
              <w:jc w:val="right"/>
              <w:rPr>
                <w:rFonts w:ascii="Arial" w:hAnsi="Arial"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collo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879239D" w14:textId="77777777" w:rsidR="003465A0" w:rsidRDefault="003465A0">
            <w:pPr>
              <w:ind w:left="29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581D31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164D4DD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44709FD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56F15F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76A7C6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10F1DBD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BF4A817" w14:textId="77777777" w:rsidR="003465A0" w:rsidRDefault="003465A0">
            <w:pPr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</w:tr>
      <w:tr w:rsidR="003465A0" w14:paraId="76CD2F92" w14:textId="77777777" w:rsidTr="002E5029">
        <w:trPr>
          <w:trHeight w:val="477"/>
        </w:trPr>
        <w:tc>
          <w:tcPr>
            <w:tcW w:w="916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EEECE1"/>
            <w:vAlign w:val="center"/>
            <w:hideMark/>
          </w:tcPr>
          <w:p w14:paraId="523A83F2" w14:textId="77777777" w:rsidR="003465A0" w:rsidRDefault="003465A0" w:rsidP="003465A0">
            <w:pPr>
              <w:jc w:val="right"/>
              <w:rPr>
                <w:rFonts w:ascii="Arial" w:hAnsi="Arial"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occhio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E4B2CE" w14:textId="77777777" w:rsidR="003465A0" w:rsidRDefault="003465A0">
            <w:pPr>
              <w:ind w:left="29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5AC6526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1B13442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2E661A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D0FA7AC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CA0531C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A1175D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80A1B7C" w14:textId="77777777" w:rsidR="003465A0" w:rsidRDefault="003465A0">
            <w:pPr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</w:tr>
      <w:tr w:rsidR="003465A0" w14:paraId="3B8F23E0" w14:textId="77777777" w:rsidTr="002E5029">
        <w:trPr>
          <w:trHeight w:val="477"/>
        </w:trPr>
        <w:tc>
          <w:tcPr>
            <w:tcW w:w="916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EEECE1"/>
            <w:vAlign w:val="center"/>
            <w:hideMark/>
          </w:tcPr>
          <w:p w14:paraId="38A6F7D7" w14:textId="77777777" w:rsidR="003465A0" w:rsidRDefault="003465A0" w:rsidP="003465A0">
            <w:pPr>
              <w:jc w:val="right"/>
              <w:rPr>
                <w:rFonts w:ascii="Arial" w:hAnsi="Arial"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tronco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7EBA0F" w14:textId="77777777" w:rsidR="003465A0" w:rsidRDefault="003465A0">
            <w:pPr>
              <w:ind w:left="29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0B4D22D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3EFE496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52118F9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C7D111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9AC2D08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D4833B2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5F3F873" w14:textId="77777777" w:rsidR="003465A0" w:rsidRDefault="003465A0">
            <w:pPr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</w:tr>
      <w:tr w:rsidR="003465A0" w14:paraId="361AE408" w14:textId="77777777" w:rsidTr="002E5029">
        <w:trPr>
          <w:trHeight w:val="477"/>
        </w:trPr>
        <w:tc>
          <w:tcPr>
            <w:tcW w:w="916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EEECE1"/>
            <w:vAlign w:val="center"/>
            <w:hideMark/>
          </w:tcPr>
          <w:p w14:paraId="7D6028E1" w14:textId="77777777" w:rsidR="003465A0" w:rsidRDefault="003465A0" w:rsidP="003465A0">
            <w:pPr>
              <w:jc w:val="right"/>
              <w:rPr>
                <w:rFonts w:ascii="Arial" w:hAnsi="Arial"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spalla</w:t>
            </w:r>
          </w:p>
          <w:p w14:paraId="6D0D3E24" w14:textId="77777777" w:rsidR="003465A0" w:rsidRDefault="003465A0" w:rsidP="003465A0">
            <w:pPr>
              <w:jc w:val="right"/>
              <w:rPr>
                <w:rFonts w:ascii="Arial" w:hAnsi="Arial"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braccio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015D567" w14:textId="77777777" w:rsidR="003465A0" w:rsidRDefault="003465A0">
            <w:pPr>
              <w:ind w:left="29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0A8A0AA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0288833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DFE02B0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BA0502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F5F0D39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C8B01FA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BD78520" w14:textId="77777777" w:rsidR="003465A0" w:rsidRDefault="003465A0">
            <w:pPr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</w:tr>
      <w:tr w:rsidR="003465A0" w14:paraId="65E0E3E6" w14:textId="77777777" w:rsidTr="002E5029">
        <w:trPr>
          <w:trHeight w:val="477"/>
        </w:trPr>
        <w:tc>
          <w:tcPr>
            <w:tcW w:w="916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EEECE1"/>
            <w:vAlign w:val="center"/>
          </w:tcPr>
          <w:p w14:paraId="40AAE4B7" w14:textId="77777777" w:rsidR="003465A0" w:rsidRDefault="003465A0" w:rsidP="003465A0">
            <w:pPr>
              <w:jc w:val="right"/>
              <w:rPr>
                <w:rFonts w:ascii="Arial" w:hAnsi="Arial"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dita mano</w:t>
            </w:r>
          </w:p>
          <w:p w14:paraId="77152A34" w14:textId="77777777" w:rsidR="003465A0" w:rsidRDefault="003465A0" w:rsidP="003465A0">
            <w:pPr>
              <w:jc w:val="right"/>
              <w:rPr>
                <w:rFonts w:ascii="Arial" w:hAnsi="Arial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00F20C" w14:textId="77777777" w:rsidR="003465A0" w:rsidRDefault="003465A0">
            <w:pPr>
              <w:ind w:left="290" w:hanging="11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9527239" w14:textId="77777777" w:rsidR="003465A0" w:rsidRDefault="003465A0">
            <w:pPr>
              <w:ind w:left="470" w:hanging="11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F4F9EE" w14:textId="77777777" w:rsidR="003465A0" w:rsidRDefault="003465A0">
            <w:pPr>
              <w:ind w:left="470" w:hanging="11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3250EBB" w14:textId="77777777" w:rsidR="003465A0" w:rsidRDefault="003465A0">
            <w:pPr>
              <w:ind w:left="470" w:hanging="11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B2EBBB" w14:textId="77777777" w:rsidR="003465A0" w:rsidRDefault="003465A0">
            <w:pPr>
              <w:ind w:left="470" w:hanging="11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E0A4FEF" w14:textId="77777777" w:rsidR="003465A0" w:rsidRDefault="003465A0">
            <w:pPr>
              <w:ind w:left="470" w:hanging="11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A945FD" w14:textId="77777777" w:rsidR="003465A0" w:rsidRDefault="003465A0">
            <w:pPr>
              <w:ind w:left="470" w:hanging="11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4EEBD4C" w14:textId="77777777" w:rsidR="003465A0" w:rsidRDefault="003465A0">
            <w:pPr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</w:tr>
      <w:tr w:rsidR="003465A0" w14:paraId="578BF9F0" w14:textId="77777777" w:rsidTr="002E5029">
        <w:trPr>
          <w:trHeight w:val="477"/>
        </w:trPr>
        <w:tc>
          <w:tcPr>
            <w:tcW w:w="916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EEECE1"/>
            <w:vAlign w:val="center"/>
            <w:hideMark/>
          </w:tcPr>
          <w:p w14:paraId="7F93DFD8" w14:textId="77777777" w:rsidR="003465A0" w:rsidRDefault="003465A0" w:rsidP="003465A0">
            <w:pPr>
              <w:jc w:val="right"/>
              <w:rPr>
                <w:rFonts w:ascii="Arial" w:hAnsi="Arial"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mano-polso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FF53E2" w14:textId="77777777" w:rsidR="003465A0" w:rsidRDefault="003465A0">
            <w:pPr>
              <w:ind w:left="290" w:hanging="11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41ED06" w14:textId="77777777" w:rsidR="003465A0" w:rsidRDefault="003465A0">
            <w:pPr>
              <w:ind w:left="470" w:hanging="11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2EFCE9" w14:textId="77777777" w:rsidR="003465A0" w:rsidRDefault="003465A0">
            <w:pPr>
              <w:ind w:left="470" w:hanging="11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DA948B0" w14:textId="77777777" w:rsidR="003465A0" w:rsidRDefault="003465A0">
            <w:pPr>
              <w:ind w:left="470" w:hanging="11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56842B" w14:textId="77777777" w:rsidR="003465A0" w:rsidRDefault="003465A0">
            <w:pPr>
              <w:ind w:left="470" w:hanging="11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1945C1" w14:textId="77777777" w:rsidR="003465A0" w:rsidRDefault="003465A0">
            <w:pPr>
              <w:ind w:left="470" w:hanging="11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095D8AD" w14:textId="77777777" w:rsidR="003465A0" w:rsidRDefault="003465A0">
            <w:pPr>
              <w:ind w:left="470" w:hanging="11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A63D56" w14:textId="77777777" w:rsidR="003465A0" w:rsidRDefault="003465A0">
            <w:pPr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</w:tr>
      <w:tr w:rsidR="003465A0" w14:paraId="4409BB14" w14:textId="77777777" w:rsidTr="002E5029">
        <w:trPr>
          <w:trHeight w:val="477"/>
        </w:trPr>
        <w:tc>
          <w:tcPr>
            <w:tcW w:w="916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EEECE1"/>
            <w:vAlign w:val="center"/>
            <w:hideMark/>
          </w:tcPr>
          <w:p w14:paraId="30004308" w14:textId="77777777" w:rsidR="003465A0" w:rsidRDefault="003465A0" w:rsidP="003465A0">
            <w:pPr>
              <w:ind w:right="-70"/>
              <w:jc w:val="right"/>
              <w:rPr>
                <w:rFonts w:ascii="Arial" w:hAnsi="Arial"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gamba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5185164" w14:textId="77777777" w:rsidR="003465A0" w:rsidRDefault="003465A0">
            <w:pPr>
              <w:ind w:left="290" w:hanging="11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0F727BE" w14:textId="77777777" w:rsidR="003465A0" w:rsidRDefault="003465A0">
            <w:pPr>
              <w:ind w:left="470" w:hanging="11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BC89A1" w14:textId="77777777" w:rsidR="003465A0" w:rsidRDefault="003465A0">
            <w:pPr>
              <w:ind w:left="470" w:hanging="11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F8A4A7" w14:textId="77777777" w:rsidR="003465A0" w:rsidRDefault="003465A0">
            <w:pPr>
              <w:ind w:left="470" w:hanging="11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D1793B" w14:textId="77777777" w:rsidR="003465A0" w:rsidRDefault="003465A0">
            <w:pPr>
              <w:ind w:left="470" w:hanging="11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2488C0" w14:textId="77777777" w:rsidR="003465A0" w:rsidRDefault="003465A0">
            <w:pPr>
              <w:ind w:left="470" w:hanging="11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9F100E" w14:textId="77777777" w:rsidR="003465A0" w:rsidRDefault="003465A0">
            <w:pPr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C37CEEA" w14:textId="77777777" w:rsidR="003465A0" w:rsidRDefault="003465A0">
            <w:pPr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</w:tr>
      <w:tr w:rsidR="003465A0" w14:paraId="58C9CB31" w14:textId="77777777" w:rsidTr="002E5029">
        <w:trPr>
          <w:trHeight w:val="477"/>
        </w:trPr>
        <w:tc>
          <w:tcPr>
            <w:tcW w:w="9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EEECE1"/>
            <w:vAlign w:val="center"/>
            <w:hideMark/>
          </w:tcPr>
          <w:p w14:paraId="445AC076" w14:textId="77777777" w:rsidR="003465A0" w:rsidRDefault="003465A0" w:rsidP="003465A0">
            <w:pPr>
              <w:ind w:right="-70"/>
              <w:jc w:val="right"/>
              <w:rPr>
                <w:rFonts w:ascii="Arial" w:hAnsi="Arial"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piede</w:t>
            </w:r>
          </w:p>
          <w:p w14:paraId="689652AB" w14:textId="77777777" w:rsidR="003465A0" w:rsidRDefault="003465A0" w:rsidP="003465A0">
            <w:pPr>
              <w:ind w:right="-70"/>
              <w:jc w:val="right"/>
              <w:rPr>
                <w:rFonts w:ascii="Arial" w:hAnsi="Arial"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caviglia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9EE6839" w14:textId="77777777" w:rsidR="003465A0" w:rsidRDefault="003465A0">
            <w:pPr>
              <w:ind w:left="29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A214771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9BEBA1A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4F6619E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0BD300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FAA705A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8A5263B" w14:textId="77777777" w:rsidR="003465A0" w:rsidRDefault="003465A0">
            <w:pPr>
              <w:ind w:left="360"/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70BC" w14:textId="77777777" w:rsidR="003465A0" w:rsidRDefault="003465A0">
            <w:pPr>
              <w:jc w:val="center"/>
              <w:rPr>
                <w:rFonts w:ascii="Arial" w:hAnsi="Arial"/>
                <w:color w:val="000000"/>
                <w:kern w:val="28"/>
              </w:rPr>
            </w:pPr>
          </w:p>
        </w:tc>
      </w:tr>
    </w:tbl>
    <w:p w14:paraId="5084EA0C" w14:textId="77777777" w:rsidR="003465A0" w:rsidRDefault="003465A0" w:rsidP="003465A0">
      <w:pPr>
        <w:ind w:left="360"/>
        <w:rPr>
          <w:rFonts w:ascii="Arial" w:hAnsi="Arial"/>
          <w:color w:val="000000"/>
          <w:kern w:val="28"/>
          <w:sz w:val="20"/>
        </w:rPr>
      </w:pPr>
    </w:p>
    <w:p w14:paraId="1613A0A2" w14:textId="77777777" w:rsidR="003465A0" w:rsidRPr="003465A0" w:rsidRDefault="003465A0" w:rsidP="003465A0">
      <w:pPr>
        <w:autoSpaceDE w:val="0"/>
        <w:autoSpaceDN w:val="0"/>
        <w:adjustRightInd w:val="0"/>
        <w:ind w:left="360"/>
        <w:rPr>
          <w:rFonts w:ascii="Book Antiqua" w:hAnsi="Book Antiqua"/>
        </w:rPr>
      </w:pPr>
      <w:r w:rsidRPr="003465A0">
        <w:rPr>
          <w:rFonts w:ascii="Book Antiqua" w:hAnsi="Book Antiqua"/>
        </w:rPr>
        <w:t xml:space="preserve">altro </w:t>
      </w:r>
      <w:r>
        <w:rPr>
          <w:rFonts w:ascii="Book Antiqua" w:hAnsi="Book Antiqua"/>
        </w:rPr>
        <w:t>____________________________________________________________</w:t>
      </w:r>
    </w:p>
    <w:p w14:paraId="0A062B44" w14:textId="77777777" w:rsidR="003465A0" w:rsidRDefault="003465A0" w:rsidP="003465A0">
      <w:pPr>
        <w:autoSpaceDE w:val="0"/>
        <w:autoSpaceDN w:val="0"/>
        <w:adjustRightInd w:val="0"/>
        <w:ind w:left="360"/>
        <w:rPr>
          <w:rFonts w:ascii="Arial" w:hAnsi="Arial"/>
        </w:rPr>
      </w:pPr>
    </w:p>
    <w:p w14:paraId="29B67CF6" w14:textId="77777777" w:rsidR="003465A0" w:rsidRPr="003465A0" w:rsidRDefault="003465A0" w:rsidP="003465A0">
      <w:pPr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Cs/>
        </w:rPr>
      </w:pPr>
      <w:r w:rsidRPr="003465A0">
        <w:rPr>
          <w:rFonts w:ascii="Book Antiqua" w:hAnsi="Book Antiqua"/>
        </w:rPr>
        <w:tab/>
      </w:r>
      <w:r w:rsidRPr="003465A0">
        <w:rPr>
          <w:rFonts w:ascii="Book Antiqua" w:hAnsi="Book Antiqua"/>
          <w:bCs/>
        </w:rPr>
        <w:t>MALORE _______________________________________________________</w:t>
      </w:r>
    </w:p>
    <w:p w14:paraId="58E4B81E" w14:textId="77777777" w:rsidR="003465A0" w:rsidRDefault="003465A0" w:rsidP="003465A0">
      <w:pPr>
        <w:autoSpaceDE w:val="0"/>
        <w:autoSpaceDN w:val="0"/>
        <w:adjustRightInd w:val="0"/>
        <w:ind w:left="360"/>
        <w:rPr>
          <w:rFonts w:ascii="Arial" w:hAnsi="Arial"/>
        </w:rPr>
      </w:pPr>
    </w:p>
    <w:p w14:paraId="59782D11" w14:textId="77777777" w:rsidR="003465A0" w:rsidRPr="003465A0" w:rsidRDefault="003465A0" w:rsidP="003465A0">
      <w:pPr>
        <w:autoSpaceDE w:val="0"/>
        <w:autoSpaceDN w:val="0"/>
        <w:adjustRightInd w:val="0"/>
        <w:spacing w:after="120"/>
        <w:ind w:left="357"/>
        <w:rPr>
          <w:rFonts w:ascii="Book Antiqua" w:hAnsi="Book Antiqua"/>
        </w:rPr>
      </w:pPr>
      <w:r w:rsidRPr="003465A0">
        <w:rPr>
          <w:rFonts w:ascii="Book Antiqua" w:hAnsi="Book Antiqua"/>
        </w:rPr>
        <w:t>MATERIALE UTILIZZATO:</w:t>
      </w:r>
      <w:r w:rsidRPr="003465A0">
        <w:rPr>
          <w:rFonts w:ascii="Book Antiqua" w:hAnsi="Book Antiqua"/>
        </w:rPr>
        <w:tab/>
      </w:r>
    </w:p>
    <w:p w14:paraId="7265BAAB" w14:textId="77777777" w:rsidR="003465A0" w:rsidRPr="003465A0" w:rsidRDefault="003465A0" w:rsidP="003465A0">
      <w:pPr>
        <w:autoSpaceDE w:val="0"/>
        <w:autoSpaceDN w:val="0"/>
        <w:adjustRightInd w:val="0"/>
        <w:ind w:left="360"/>
        <w:rPr>
          <w:rFonts w:ascii="Book Antiqua" w:hAnsi="Book Antiqua"/>
        </w:rPr>
      </w:pPr>
      <w:r w:rsidRPr="003465A0">
        <w:rPr>
          <w:rFonts w:ascii="Book Antiqua" w:hAnsi="Book Antiqua"/>
        </w:rPr>
        <w:t xml:space="preserve">ghiaccio  </w:t>
      </w:r>
      <w:r w:rsidRPr="003465A0">
        <w:rPr>
          <w:rFonts w:ascii="Book Antiqua" w:hAnsi="Book Antiqua"/>
        </w:rPr>
        <w:sym w:font="Wingdings" w:char="F0A8"/>
      </w:r>
      <w:r w:rsidRPr="003465A0">
        <w:rPr>
          <w:rFonts w:ascii="Book Antiqua" w:hAnsi="Book Antiqua"/>
        </w:rPr>
        <w:tab/>
      </w:r>
      <w:r w:rsidRPr="003465A0">
        <w:rPr>
          <w:rFonts w:ascii="Book Antiqua" w:hAnsi="Book Antiqua"/>
        </w:rPr>
        <w:tab/>
        <w:t xml:space="preserve">bende  </w:t>
      </w:r>
      <w:r w:rsidRPr="003465A0">
        <w:rPr>
          <w:rFonts w:ascii="Book Antiqua" w:hAnsi="Book Antiqua"/>
        </w:rPr>
        <w:sym w:font="Wingdings" w:char="F0A8"/>
      </w:r>
      <w:r w:rsidRPr="003465A0">
        <w:rPr>
          <w:rFonts w:ascii="Book Antiqua" w:hAnsi="Book Antiqua"/>
        </w:rPr>
        <w:tab/>
      </w:r>
      <w:r w:rsidRPr="003465A0">
        <w:rPr>
          <w:rFonts w:ascii="Book Antiqua" w:hAnsi="Book Antiqua"/>
        </w:rPr>
        <w:tab/>
        <w:t xml:space="preserve">garze  </w:t>
      </w:r>
      <w:r w:rsidRPr="003465A0">
        <w:rPr>
          <w:rFonts w:ascii="Book Antiqua" w:hAnsi="Book Antiqua"/>
        </w:rPr>
        <w:sym w:font="Wingdings" w:char="F0A8"/>
      </w:r>
      <w:r w:rsidRPr="003465A0">
        <w:rPr>
          <w:rFonts w:ascii="Book Antiqua" w:hAnsi="Book Antiqua"/>
        </w:rPr>
        <w:tab/>
        <w:t xml:space="preserve">    cerotti </w:t>
      </w:r>
      <w:r w:rsidRPr="003465A0">
        <w:rPr>
          <w:rFonts w:ascii="Book Antiqua" w:hAnsi="Book Antiqua"/>
        </w:rPr>
        <w:sym w:font="Wingdings" w:char="F0A8"/>
      </w:r>
      <w:r w:rsidRPr="003465A0">
        <w:rPr>
          <w:rFonts w:ascii="Book Antiqua" w:hAnsi="Book Antiqua"/>
        </w:rPr>
        <w:tab/>
      </w:r>
      <w:r w:rsidRPr="003465A0">
        <w:rPr>
          <w:rFonts w:ascii="Book Antiqua" w:hAnsi="Book Antiqua"/>
        </w:rPr>
        <w:tab/>
        <w:t xml:space="preserve">guanti  </w:t>
      </w:r>
      <w:r w:rsidRPr="003465A0">
        <w:rPr>
          <w:rFonts w:ascii="Book Antiqua" w:hAnsi="Book Antiqua"/>
        </w:rPr>
        <w:sym w:font="Wingdings" w:char="F0A8"/>
      </w:r>
      <w:r w:rsidRPr="003465A0">
        <w:rPr>
          <w:rFonts w:ascii="Book Antiqua" w:hAnsi="Book Antiqua"/>
        </w:rPr>
        <w:tab/>
      </w:r>
    </w:p>
    <w:p w14:paraId="43B715A0" w14:textId="77777777" w:rsidR="003465A0" w:rsidRDefault="003465A0" w:rsidP="003465A0">
      <w:pPr>
        <w:autoSpaceDE w:val="0"/>
        <w:autoSpaceDN w:val="0"/>
        <w:adjustRightInd w:val="0"/>
        <w:ind w:left="360"/>
        <w:rPr>
          <w:rFonts w:ascii="Arial" w:hAnsi="Arial"/>
        </w:rPr>
      </w:pPr>
      <w:r w:rsidRPr="003465A0">
        <w:rPr>
          <w:rFonts w:ascii="Book Antiqua" w:hAnsi="Book Antiqua"/>
        </w:rPr>
        <w:t>altro</w:t>
      </w:r>
      <w:r>
        <w:rPr>
          <w:rFonts w:ascii="Book Antiqua" w:hAnsi="Book Antiqua"/>
        </w:rPr>
        <w:t xml:space="preserve"> ________________________________________________________________________</w:t>
      </w:r>
    </w:p>
    <w:p w14:paraId="61C57D5B" w14:textId="77777777" w:rsidR="003465A0" w:rsidRDefault="003465A0" w:rsidP="003465A0">
      <w:pPr>
        <w:autoSpaceDE w:val="0"/>
        <w:autoSpaceDN w:val="0"/>
        <w:adjustRightInd w:val="0"/>
        <w:rPr>
          <w:rFonts w:ascii="Arial" w:hAnsi="Arial"/>
        </w:rPr>
      </w:pPr>
    </w:p>
    <w:p w14:paraId="7066EAEA" w14:textId="77777777" w:rsidR="003465A0" w:rsidRPr="003465A0" w:rsidRDefault="003465A0" w:rsidP="003465A0">
      <w:pPr>
        <w:autoSpaceDE w:val="0"/>
        <w:autoSpaceDN w:val="0"/>
        <w:adjustRightInd w:val="0"/>
        <w:ind w:left="360"/>
        <w:rPr>
          <w:rFonts w:ascii="Book Antiqua" w:hAnsi="Book Antiqua"/>
          <w:b/>
          <w:bCs/>
        </w:rPr>
      </w:pPr>
      <w:r w:rsidRPr="003465A0">
        <w:rPr>
          <w:rFonts w:ascii="Book Antiqua" w:hAnsi="Book Antiqu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465A0">
        <w:rPr>
          <w:rFonts w:ascii="Book Antiqua" w:hAnsi="Book Antiqua"/>
        </w:rPr>
        <w:instrText xml:space="preserve"> FORMCHECKBOX </w:instrText>
      </w:r>
      <w:r w:rsidRPr="003465A0">
        <w:rPr>
          <w:rFonts w:ascii="Book Antiqua" w:hAnsi="Book Antiqua"/>
        </w:rPr>
      </w:r>
      <w:r w:rsidRPr="003465A0">
        <w:rPr>
          <w:rFonts w:ascii="Book Antiqua" w:hAnsi="Book Antiqua"/>
        </w:rPr>
        <w:fldChar w:fldCharType="end"/>
      </w:r>
      <w:r w:rsidRPr="003465A0">
        <w:rPr>
          <w:rFonts w:ascii="Book Antiqua" w:hAnsi="Book Antiqua"/>
        </w:rPr>
        <w:t xml:space="preserve">  </w:t>
      </w:r>
      <w:r w:rsidRPr="003465A0">
        <w:rPr>
          <w:rFonts w:ascii="Book Antiqua" w:hAnsi="Book Antiqua"/>
          <w:b/>
          <w:bCs/>
        </w:rPr>
        <w:t>RICORSO AL 118</w:t>
      </w:r>
      <w:r w:rsidRPr="003465A0">
        <w:rPr>
          <w:rFonts w:ascii="Book Antiqua" w:hAnsi="Book Antiqua"/>
        </w:rPr>
        <w:tab/>
      </w:r>
      <w:r w:rsidRPr="003465A0">
        <w:rPr>
          <w:rFonts w:ascii="Book Antiqua" w:hAnsi="Book Antiqua"/>
        </w:rPr>
        <w:tab/>
      </w:r>
      <w:r w:rsidRPr="003465A0">
        <w:rPr>
          <w:rFonts w:ascii="Book Antiqua" w:hAnsi="Book Antiqu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465A0">
        <w:rPr>
          <w:rFonts w:ascii="Book Antiqua" w:hAnsi="Book Antiqua"/>
        </w:rPr>
        <w:instrText xml:space="preserve"> FORMCHECKBOX </w:instrText>
      </w:r>
      <w:r w:rsidRPr="003465A0">
        <w:rPr>
          <w:rFonts w:ascii="Book Antiqua" w:hAnsi="Book Antiqua"/>
        </w:rPr>
      </w:r>
      <w:r w:rsidRPr="003465A0">
        <w:rPr>
          <w:rFonts w:ascii="Book Antiqua" w:hAnsi="Book Antiqua"/>
        </w:rPr>
        <w:fldChar w:fldCharType="end"/>
      </w:r>
      <w:r w:rsidRPr="003465A0">
        <w:rPr>
          <w:rFonts w:ascii="Book Antiqua" w:hAnsi="Book Antiqua"/>
        </w:rPr>
        <w:t xml:space="preserve">  </w:t>
      </w:r>
      <w:r w:rsidRPr="003465A0">
        <w:rPr>
          <w:rFonts w:ascii="Book Antiqua" w:hAnsi="Book Antiqua"/>
          <w:b/>
          <w:bCs/>
        </w:rPr>
        <w:t>ACCOMPAGNATO AL PRONTO SOCCORSO</w:t>
      </w:r>
    </w:p>
    <w:p w14:paraId="374F1190" w14:textId="77777777" w:rsidR="003465A0" w:rsidRPr="003465A0" w:rsidRDefault="003465A0" w:rsidP="003465A0">
      <w:pPr>
        <w:autoSpaceDE w:val="0"/>
        <w:autoSpaceDN w:val="0"/>
        <w:adjustRightInd w:val="0"/>
        <w:ind w:left="360"/>
        <w:rPr>
          <w:rFonts w:ascii="Book Antiqua" w:hAnsi="Book Antiqua"/>
          <w:b/>
          <w:bCs/>
        </w:rPr>
      </w:pPr>
    </w:p>
    <w:p w14:paraId="6F619335" w14:textId="77777777" w:rsidR="003465A0" w:rsidRPr="003465A0" w:rsidRDefault="003465A0" w:rsidP="003465A0">
      <w:pPr>
        <w:autoSpaceDE w:val="0"/>
        <w:autoSpaceDN w:val="0"/>
        <w:adjustRightInd w:val="0"/>
        <w:ind w:left="360"/>
        <w:rPr>
          <w:rFonts w:ascii="Book Antiqua" w:hAnsi="Book Antiqua"/>
        </w:rPr>
      </w:pPr>
      <w:r w:rsidRPr="003465A0">
        <w:rPr>
          <w:rFonts w:ascii="Book Antiqua" w:hAnsi="Book Antiqua"/>
          <w:b/>
          <w:bCs/>
        </w:rPr>
        <w:tab/>
      </w:r>
      <w:r w:rsidRPr="003465A0">
        <w:rPr>
          <w:rFonts w:ascii="Book Antiqua" w:hAnsi="Book Antiqua"/>
          <w:b/>
          <w:bCs/>
        </w:rPr>
        <w:tab/>
      </w:r>
      <w:r w:rsidRPr="003465A0">
        <w:rPr>
          <w:rFonts w:ascii="Book Antiqua" w:hAnsi="Book Antiqua"/>
          <w:b/>
          <w:bCs/>
        </w:rPr>
        <w:tab/>
      </w:r>
      <w:r w:rsidRPr="003465A0">
        <w:rPr>
          <w:rFonts w:ascii="Book Antiqua" w:hAnsi="Book Antiqua"/>
          <w:b/>
          <w:bCs/>
        </w:rPr>
        <w:tab/>
      </w:r>
      <w:r w:rsidRPr="003465A0">
        <w:rPr>
          <w:rFonts w:ascii="Book Antiqua" w:hAnsi="Book Antiqua"/>
          <w:b/>
          <w:bCs/>
        </w:rPr>
        <w:tab/>
        <w:t xml:space="preserve">Nome accompagnatore </w:t>
      </w:r>
      <w:r>
        <w:rPr>
          <w:rFonts w:ascii="Book Antiqua" w:hAnsi="Book Antiqua"/>
          <w:b/>
          <w:bCs/>
        </w:rPr>
        <w:t>_____________________________</w:t>
      </w:r>
    </w:p>
    <w:p w14:paraId="0D59468D" w14:textId="77777777" w:rsidR="003465A0" w:rsidRPr="003465A0" w:rsidRDefault="003465A0" w:rsidP="003465A0">
      <w:pPr>
        <w:pStyle w:val="NormaleWeb"/>
        <w:spacing w:after="0"/>
        <w:jc w:val="both"/>
        <w:rPr>
          <w:rFonts w:ascii="Book Antiqua" w:hAnsi="Book Antiqua"/>
        </w:rPr>
      </w:pPr>
    </w:p>
    <w:p w14:paraId="34F45116" w14:textId="77777777" w:rsidR="003465A0" w:rsidRPr="003465A0" w:rsidRDefault="003465A0" w:rsidP="003465A0">
      <w:pPr>
        <w:rPr>
          <w:rFonts w:ascii="Book Antiqua" w:hAnsi="Book Antiqua"/>
        </w:rPr>
      </w:pPr>
      <w:r w:rsidRPr="003465A0">
        <w:rPr>
          <w:rFonts w:ascii="Book Antiqua" w:hAnsi="Book Antiqua"/>
        </w:rPr>
        <w:tab/>
      </w:r>
      <w:r w:rsidRPr="003465A0">
        <w:rPr>
          <w:rFonts w:ascii="Book Antiqua" w:hAnsi="Book Antiqua"/>
        </w:rPr>
        <w:tab/>
      </w:r>
      <w:r w:rsidRPr="003465A0">
        <w:rPr>
          <w:rFonts w:ascii="Book Antiqua" w:hAnsi="Book Antiqua"/>
        </w:rPr>
        <w:tab/>
      </w:r>
      <w:r w:rsidRPr="003465A0">
        <w:rPr>
          <w:rFonts w:ascii="Book Antiqua" w:hAnsi="Book Antiqua"/>
        </w:rPr>
        <w:tab/>
      </w:r>
      <w:r w:rsidRPr="003465A0">
        <w:rPr>
          <w:rFonts w:ascii="Book Antiqua" w:hAnsi="Book Antiqua"/>
        </w:rPr>
        <w:tab/>
        <w:t xml:space="preserve">Ora di partenza </w:t>
      </w:r>
      <w:r>
        <w:rPr>
          <w:rFonts w:ascii="Book Antiqua" w:hAnsi="Book Antiqua"/>
        </w:rPr>
        <w:t>_____________</w:t>
      </w:r>
    </w:p>
    <w:p w14:paraId="1BD785DF" w14:textId="77777777" w:rsidR="003465A0" w:rsidRDefault="003465A0" w:rsidP="003465A0">
      <w:pPr>
        <w:rPr>
          <w:rFonts w:ascii="Book Antiqua" w:hAnsi="Book Antiqua"/>
          <w:b/>
          <w:sz w:val="22"/>
          <w:szCs w:val="22"/>
        </w:rPr>
      </w:pPr>
      <w:r w:rsidRPr="003465A0">
        <w:rPr>
          <w:rFonts w:ascii="Book Antiqua" w:hAnsi="Book Antiqua"/>
          <w:b/>
          <w:sz w:val="22"/>
          <w:szCs w:val="22"/>
        </w:rPr>
        <w:tab/>
      </w:r>
      <w:r w:rsidRPr="003465A0">
        <w:rPr>
          <w:rFonts w:ascii="Book Antiqua" w:hAnsi="Book Antiqua"/>
          <w:b/>
          <w:sz w:val="22"/>
          <w:szCs w:val="22"/>
        </w:rPr>
        <w:tab/>
      </w:r>
      <w:r w:rsidRPr="003465A0">
        <w:rPr>
          <w:rFonts w:ascii="Book Antiqua" w:hAnsi="Book Antiqua"/>
          <w:b/>
          <w:sz w:val="22"/>
          <w:szCs w:val="22"/>
        </w:rPr>
        <w:tab/>
      </w:r>
      <w:r w:rsidRPr="003465A0">
        <w:rPr>
          <w:rFonts w:ascii="Book Antiqua" w:hAnsi="Book Antiqua"/>
          <w:b/>
          <w:sz w:val="22"/>
          <w:szCs w:val="22"/>
        </w:rPr>
        <w:tab/>
      </w:r>
      <w:r w:rsidRPr="003465A0">
        <w:rPr>
          <w:rFonts w:ascii="Book Antiqua" w:hAnsi="Book Antiqua"/>
          <w:b/>
          <w:sz w:val="22"/>
          <w:szCs w:val="22"/>
        </w:rPr>
        <w:tab/>
      </w:r>
      <w:r w:rsidRPr="003465A0">
        <w:rPr>
          <w:rFonts w:ascii="Book Antiqua" w:hAnsi="Book Antiqua"/>
          <w:b/>
          <w:sz w:val="22"/>
          <w:szCs w:val="22"/>
        </w:rPr>
        <w:tab/>
      </w:r>
      <w:r w:rsidRPr="003465A0">
        <w:rPr>
          <w:rFonts w:ascii="Book Antiqua" w:hAnsi="Book Antiqua"/>
          <w:b/>
          <w:sz w:val="22"/>
          <w:szCs w:val="22"/>
        </w:rPr>
        <w:tab/>
      </w:r>
    </w:p>
    <w:p w14:paraId="36377D6D" w14:textId="77777777" w:rsidR="0014226E" w:rsidRPr="003465A0" w:rsidRDefault="003465A0" w:rsidP="003465A0">
      <w:pPr>
        <w:ind w:left="2832" w:firstLine="708"/>
        <w:rPr>
          <w:rFonts w:ascii="Book Antiqua" w:hAnsi="Book Antiqua"/>
          <w:sz w:val="18"/>
          <w:szCs w:val="18"/>
        </w:rPr>
      </w:pPr>
      <w:r w:rsidRPr="003465A0">
        <w:rPr>
          <w:rFonts w:ascii="Book Antiqua" w:hAnsi="Book Antiqua"/>
          <w:b/>
          <w:sz w:val="22"/>
          <w:szCs w:val="22"/>
        </w:rPr>
        <w:t>L’Addetto al P.S.</w:t>
      </w:r>
      <w:r>
        <w:rPr>
          <w:rFonts w:ascii="Book Antiqua" w:hAnsi="Book Antiqua"/>
          <w:b/>
          <w:sz w:val="22"/>
          <w:szCs w:val="22"/>
        </w:rPr>
        <w:t xml:space="preserve">  </w:t>
      </w:r>
      <w:r w:rsidRPr="003465A0">
        <w:rPr>
          <w:rFonts w:ascii="Book Antiqua" w:hAnsi="Book Antiqua"/>
          <w:b/>
          <w:sz w:val="22"/>
          <w:szCs w:val="22"/>
        </w:rPr>
        <w:t>_________________________________</w:t>
      </w:r>
    </w:p>
    <w:sectPr w:rsidR="0014226E" w:rsidRPr="003465A0" w:rsidSect="00961991">
      <w:headerReference w:type="default" r:id="rId7"/>
      <w:footerReference w:type="default" r:id="rId8"/>
      <w:pgSz w:w="11907" w:h="16840"/>
      <w:pgMar w:top="1077" w:right="1134" w:bottom="1077" w:left="1134" w:header="72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7182E" w14:textId="77777777" w:rsidR="006515FE" w:rsidRDefault="006515FE">
      <w:r>
        <w:separator/>
      </w:r>
    </w:p>
  </w:endnote>
  <w:endnote w:type="continuationSeparator" w:id="0">
    <w:p w14:paraId="65ED5095" w14:textId="77777777" w:rsidR="006515FE" w:rsidRDefault="0065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2B08" w14:textId="77777777" w:rsidR="00C0728A" w:rsidRPr="00A74B26" w:rsidRDefault="00F07A67" w:rsidP="00C0728A">
    <w:pPr>
      <w:pStyle w:val="Pidipagina"/>
      <w:rPr>
        <w:i/>
        <w:color w:val="000000"/>
        <w:sz w:val="24"/>
        <w:szCs w:val="24"/>
      </w:rPr>
    </w:pPr>
    <w:r w:rsidRPr="00C0728A">
      <w:rPr>
        <w:i/>
        <w:noProof/>
        <w:sz w:val="22"/>
      </w:rPr>
      <w:pict w14:anchorId="25EA75FB">
        <v:shapetype id="_x0000_t202" coordsize="21600,21600" o:spt="202" path="m,l,21600r21600,l21600,xe">
          <v:stroke joinstyle="miter"/>
          <v:path gradientshapeok="t" o:connecttype="rect"/>
        </v:shapetype>
        <v:shape id="Casella di testo 56" o:spid="_x0000_s2049" type="#_x0000_t202" style="position:absolute;margin-left:419.85pt;margin-top:764pt;width:118.8pt;height:28.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mxZy47AgAAaQQAAA4AAAAAAAAAAAAA&#10;AAAALgIAAGRycy9lMm9Eb2MueG1sUEsBAi0AFAAGAAgAAAAhADiwEsPZAAAABAEAAA8AAAAAAAAA&#10;AAAAAAAAlQQAAGRycy9kb3ducmV2LnhtbFBLBQYAAAAABAAEAPMAAACbBQAAAAA=&#10;" filled="f" stroked="f" strokeweight=".5pt">
          <v:textbox style="mso-fit-shape-to-text:t">
            <w:txbxContent>
              <w:p w14:paraId="21F13673" w14:textId="77777777" w:rsidR="000A51B1" w:rsidRPr="00A74B26" w:rsidRDefault="00B614D0">
                <w:pPr>
                  <w:pStyle w:val="Pidipagina"/>
                  <w:jc w:val="right"/>
                  <w:rPr>
                    <w:rFonts w:ascii="Cambria" w:hAnsi="Cambria"/>
                    <w:color w:val="000000"/>
                    <w:sz w:val="36"/>
                    <w:szCs w:val="40"/>
                  </w:rPr>
                </w:pP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begin"/>
                </w:r>
                <w:r w:rsidR="000A51B1"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instrText>PAGE  \* Arabic  \* MERGEFORMAT</w:instrText>
                </w: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separate"/>
                </w:r>
                <w:r w:rsidR="000471AF">
                  <w:rPr>
                    <w:rFonts w:ascii="Cambria" w:hAnsi="Cambria"/>
                    <w:noProof/>
                    <w:color w:val="000000"/>
                    <w:sz w:val="36"/>
                    <w:szCs w:val="40"/>
                  </w:rPr>
                  <w:t>1</w:t>
                </w: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end"/>
                </w:r>
                <w:r w:rsidR="000A51B1">
                  <w:rPr>
                    <w:rFonts w:ascii="Cambria" w:hAnsi="Cambria"/>
                    <w:color w:val="000000"/>
                    <w:sz w:val="36"/>
                    <w:szCs w:val="40"/>
                  </w:rPr>
                  <w:t>/</w:t>
                </w:r>
                <w:fldSimple w:instr=" NUMPAGES  \* Arabic  \* MERGEFORMAT ">
                  <w:r w:rsidR="000471AF" w:rsidRPr="000471AF">
                    <w:rPr>
                      <w:rFonts w:ascii="Cambria" w:hAnsi="Cambria"/>
                      <w:noProof/>
                      <w:color w:val="000000"/>
                      <w:sz w:val="36"/>
                      <w:szCs w:val="40"/>
                    </w:rPr>
                    <w:t>1</w:t>
                  </w:r>
                </w:fldSimple>
              </w:p>
            </w:txbxContent>
          </v:textbox>
          <w10:wrap anchorx="margin" anchory="margin"/>
        </v:shape>
      </w:pict>
    </w:r>
    <w:r w:rsidRPr="00C0728A">
      <w:rPr>
        <w:i/>
        <w:noProof/>
        <w:sz w:val="22"/>
      </w:rPr>
      <w:pict w14:anchorId="2EBCF434">
        <v:rect id="Rettangolo 58" o:spid="_x0000_s2050" style="position:absolute;margin-left:56.7pt;margin-top:764pt;width:481.95pt;height:2.85pt;z-index:-251658240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" fillcolor="#4f81bd" stroked="f" strokeweight="2pt">
          <w10:wrap type="square" anchorx="margin" anchory="margin"/>
        </v:rect>
      </w:pict>
    </w:r>
    <w:r w:rsidR="003465A0">
      <w:rPr>
        <w:i/>
        <w:sz w:val="24"/>
        <w:szCs w:val="24"/>
      </w:rPr>
      <w:t>Scheda interventi Primo Soccorso</w:t>
    </w:r>
  </w:p>
  <w:p w14:paraId="4E4A9CD6" w14:textId="77777777" w:rsidR="000A51B1" w:rsidRPr="00C0728A" w:rsidRDefault="000A51B1" w:rsidP="00BA2BA4">
    <w:pPr>
      <w:pStyle w:val="Pidipagina"/>
      <w:rPr>
        <w:rFonts w:ascii="Book Antiqua" w:hAnsi="Book Antiqua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4EAF" w14:textId="77777777" w:rsidR="006515FE" w:rsidRDefault="006515FE">
      <w:r>
        <w:separator/>
      </w:r>
    </w:p>
  </w:footnote>
  <w:footnote w:type="continuationSeparator" w:id="0">
    <w:p w14:paraId="686E1961" w14:textId="77777777" w:rsidR="006515FE" w:rsidRDefault="0065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376"/>
      <w:gridCol w:w="5245"/>
      <w:gridCol w:w="2234"/>
    </w:tblGrid>
    <w:tr w:rsidR="007F20EC" w14:paraId="3D214EF3" w14:textId="77777777" w:rsidTr="00657211">
      <w:tc>
        <w:tcPr>
          <w:tcW w:w="2376" w:type="dxa"/>
          <w:hideMark/>
        </w:tcPr>
        <w:p w14:paraId="4EBB55E9" w14:textId="6A2A0406" w:rsidR="007F20EC" w:rsidRDefault="007F20EC" w:rsidP="007F20EC">
          <w:pPr>
            <w:pStyle w:val="Intestazione"/>
          </w:pPr>
          <w:r w:rsidRPr="0035375B">
            <w:rPr>
              <w:noProof/>
            </w:rPr>
            <w:pict w14:anchorId="20A80D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96.45pt;height:40.1pt;visibility:visible;mso-wrap-style:square">
                <v:imagedata r:id="rId1" o:title=""/>
              </v:shape>
            </w:pict>
          </w:r>
        </w:p>
      </w:tc>
      <w:tc>
        <w:tcPr>
          <w:tcW w:w="5245" w:type="dxa"/>
          <w:vAlign w:val="center"/>
          <w:hideMark/>
        </w:tcPr>
        <w:p w14:paraId="03DBAE54" w14:textId="77777777" w:rsidR="007F20EC" w:rsidRDefault="007F20EC" w:rsidP="007F20EC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8"/>
            </w:rPr>
            <w:t>Liceo Classico Scientifico Musicale “</w:t>
          </w:r>
          <w:r>
            <w:rPr>
              <w:rFonts w:ascii="Arial" w:hAnsi="Arial" w:cs="Arial"/>
              <w:b/>
              <w:sz w:val="28"/>
            </w:rPr>
            <w:t>Isaac Newton</w:t>
          </w:r>
          <w:r>
            <w:rPr>
              <w:rFonts w:ascii="Arial" w:hAnsi="Arial" w:cs="Arial"/>
              <w:sz w:val="28"/>
            </w:rPr>
            <w:t>”</w:t>
          </w:r>
        </w:p>
      </w:tc>
      <w:tc>
        <w:tcPr>
          <w:tcW w:w="2234" w:type="dxa"/>
          <w:vAlign w:val="center"/>
          <w:hideMark/>
        </w:tcPr>
        <w:p w14:paraId="1DBB8876" w14:textId="7A8DEBC9" w:rsidR="007F20EC" w:rsidRDefault="007F20EC" w:rsidP="007F20EC">
          <w:pPr>
            <w:spacing w:after="120"/>
            <w:jc w:val="right"/>
            <w:rPr>
              <w:rFonts w:ascii="Arial" w:hAnsi="Arial" w:cs="Arial"/>
              <w:sz w:val="20"/>
            </w:rPr>
          </w:pPr>
          <w:proofErr w:type="spellStart"/>
          <w:r>
            <w:rPr>
              <w:rFonts w:ascii="Arial" w:hAnsi="Arial" w:cs="Arial"/>
              <w:sz w:val="20"/>
            </w:rPr>
            <w:t>Mod</w:t>
          </w:r>
          <w:proofErr w:type="spellEnd"/>
          <w:r>
            <w:rPr>
              <w:rFonts w:ascii="Arial" w:hAnsi="Arial" w:cs="Arial"/>
              <w:sz w:val="20"/>
            </w:rPr>
            <w:t xml:space="preserve">. </w:t>
          </w:r>
          <w:r>
            <w:rPr>
              <w:rFonts w:ascii="Arial" w:hAnsi="Arial" w:cs="Arial"/>
              <w:b/>
              <w:bCs/>
            </w:rPr>
            <w:t>U</w:t>
          </w:r>
          <w:r>
            <w:rPr>
              <w:rFonts w:ascii="Arial" w:hAnsi="Arial" w:cs="Arial"/>
              <w:b/>
              <w:bCs/>
            </w:rPr>
            <w:t>1</w:t>
          </w:r>
          <w:r>
            <w:rPr>
              <w:rFonts w:ascii="Arial" w:hAnsi="Arial" w:cs="Arial"/>
              <w:b/>
              <w:bCs/>
            </w:rPr>
            <w:t>7</w:t>
          </w:r>
          <w:r>
            <w:rPr>
              <w:rFonts w:ascii="Arial" w:hAnsi="Arial" w:cs="Arial"/>
              <w:sz w:val="20"/>
            </w:rPr>
            <w:t xml:space="preserve"> Rev.</w:t>
          </w:r>
          <w:r>
            <w:rPr>
              <w:rFonts w:ascii="Arial" w:hAnsi="Arial" w:cs="Arial"/>
            </w:rPr>
            <w:t>1</w:t>
          </w:r>
          <w:r>
            <w:rPr>
              <w:rFonts w:ascii="Arial" w:hAnsi="Arial" w:cs="Arial"/>
              <w:sz w:val="20"/>
            </w:rPr>
            <w:t xml:space="preserve"> </w:t>
          </w:r>
        </w:p>
        <w:p w14:paraId="3E6ED655" w14:textId="77777777" w:rsidR="007F20EC" w:rsidRDefault="007F20EC" w:rsidP="007F20EC">
          <w:pPr>
            <w:jc w:val="right"/>
            <w:rPr>
              <w:i/>
              <w:sz w:val="20"/>
            </w:rPr>
          </w:pPr>
          <w:r>
            <w:rPr>
              <w:rFonts w:ascii="Arial" w:hAnsi="Arial" w:cs="Arial"/>
              <w:sz w:val="20"/>
            </w:rPr>
            <w:t>del 01.09.2019</w:t>
          </w:r>
        </w:p>
      </w:tc>
    </w:tr>
  </w:tbl>
  <w:p w14:paraId="4FBACB09" w14:textId="77777777" w:rsidR="007F20EC" w:rsidRDefault="007F20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1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5192F25"/>
    <w:multiLevelType w:val="hybridMultilevel"/>
    <w:tmpl w:val="DF541802"/>
    <w:lvl w:ilvl="0" w:tplc="C784C6B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D4A14"/>
    <w:multiLevelType w:val="hybridMultilevel"/>
    <w:tmpl w:val="DB806EA8"/>
    <w:lvl w:ilvl="0" w:tplc="F746E0C2">
      <w:start w:val="1"/>
      <w:numFmt w:val="bullet"/>
      <w:lvlText w:val="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A124D"/>
    <w:multiLevelType w:val="hybridMultilevel"/>
    <w:tmpl w:val="F5B82F66"/>
    <w:lvl w:ilvl="0" w:tplc="F746E0C2">
      <w:start w:val="1"/>
      <w:numFmt w:val="bullet"/>
      <w:lvlText w:val="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EB9"/>
    <w:multiLevelType w:val="hybridMultilevel"/>
    <w:tmpl w:val="5FF23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77B67"/>
    <w:multiLevelType w:val="hybridMultilevel"/>
    <w:tmpl w:val="FC2EF9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8466AB"/>
    <w:multiLevelType w:val="hybridMultilevel"/>
    <w:tmpl w:val="1AEC1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D0BC7"/>
    <w:multiLevelType w:val="hybridMultilevel"/>
    <w:tmpl w:val="1474F232"/>
    <w:lvl w:ilvl="0" w:tplc="C784C6B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D3BB8"/>
    <w:multiLevelType w:val="hybridMultilevel"/>
    <w:tmpl w:val="A9E4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C6B85"/>
    <w:multiLevelType w:val="hybridMultilevel"/>
    <w:tmpl w:val="4A9830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F84"/>
    <w:rsid w:val="000012D8"/>
    <w:rsid w:val="00001971"/>
    <w:rsid w:val="00013A79"/>
    <w:rsid w:val="00016B72"/>
    <w:rsid w:val="000262D7"/>
    <w:rsid w:val="00030393"/>
    <w:rsid w:val="000329D9"/>
    <w:rsid w:val="000445B9"/>
    <w:rsid w:val="000471AF"/>
    <w:rsid w:val="0006539A"/>
    <w:rsid w:val="00093637"/>
    <w:rsid w:val="0009766A"/>
    <w:rsid w:val="000A51B1"/>
    <w:rsid w:val="000A6852"/>
    <w:rsid w:val="000B6D79"/>
    <w:rsid w:val="000D60EA"/>
    <w:rsid w:val="000D61A7"/>
    <w:rsid w:val="000F0022"/>
    <w:rsid w:val="00102D62"/>
    <w:rsid w:val="00105B62"/>
    <w:rsid w:val="001348E5"/>
    <w:rsid w:val="00136CC8"/>
    <w:rsid w:val="0014226E"/>
    <w:rsid w:val="00146314"/>
    <w:rsid w:val="00171665"/>
    <w:rsid w:val="001860D5"/>
    <w:rsid w:val="001D7669"/>
    <w:rsid w:val="001E169B"/>
    <w:rsid w:val="001E4197"/>
    <w:rsid w:val="001F1EA7"/>
    <w:rsid w:val="00201AC2"/>
    <w:rsid w:val="00214376"/>
    <w:rsid w:val="002312C1"/>
    <w:rsid w:val="00243470"/>
    <w:rsid w:val="0027543F"/>
    <w:rsid w:val="002849C7"/>
    <w:rsid w:val="00295FB5"/>
    <w:rsid w:val="002B04E7"/>
    <w:rsid w:val="002C3E18"/>
    <w:rsid w:val="002D13EA"/>
    <w:rsid w:val="002D687C"/>
    <w:rsid w:val="002E5029"/>
    <w:rsid w:val="00305CB6"/>
    <w:rsid w:val="00307D0B"/>
    <w:rsid w:val="00310279"/>
    <w:rsid w:val="00323732"/>
    <w:rsid w:val="003314F5"/>
    <w:rsid w:val="00342EF3"/>
    <w:rsid w:val="003447F3"/>
    <w:rsid w:val="003465A0"/>
    <w:rsid w:val="00357C59"/>
    <w:rsid w:val="003640A1"/>
    <w:rsid w:val="003648D8"/>
    <w:rsid w:val="00372CC8"/>
    <w:rsid w:val="0038666B"/>
    <w:rsid w:val="003A3DA7"/>
    <w:rsid w:val="003C2B68"/>
    <w:rsid w:val="003E06D9"/>
    <w:rsid w:val="003E2D48"/>
    <w:rsid w:val="004321BB"/>
    <w:rsid w:val="00440667"/>
    <w:rsid w:val="00443E74"/>
    <w:rsid w:val="00446305"/>
    <w:rsid w:val="0046629E"/>
    <w:rsid w:val="004664B7"/>
    <w:rsid w:val="004678D4"/>
    <w:rsid w:val="004704D9"/>
    <w:rsid w:val="00474DC8"/>
    <w:rsid w:val="00476186"/>
    <w:rsid w:val="00495562"/>
    <w:rsid w:val="004A0848"/>
    <w:rsid w:val="004B751E"/>
    <w:rsid w:val="004C662D"/>
    <w:rsid w:val="004C71FC"/>
    <w:rsid w:val="004E5209"/>
    <w:rsid w:val="004E72CA"/>
    <w:rsid w:val="0050264E"/>
    <w:rsid w:val="00523DB8"/>
    <w:rsid w:val="00545A2A"/>
    <w:rsid w:val="00567AE4"/>
    <w:rsid w:val="00577D02"/>
    <w:rsid w:val="00593905"/>
    <w:rsid w:val="00593BB1"/>
    <w:rsid w:val="005C6DF3"/>
    <w:rsid w:val="005C7E0D"/>
    <w:rsid w:val="005E1728"/>
    <w:rsid w:val="005E3D9F"/>
    <w:rsid w:val="006003B1"/>
    <w:rsid w:val="0061609E"/>
    <w:rsid w:val="00621A85"/>
    <w:rsid w:val="00626AAF"/>
    <w:rsid w:val="006278FF"/>
    <w:rsid w:val="00641298"/>
    <w:rsid w:val="006468E1"/>
    <w:rsid w:val="006515FE"/>
    <w:rsid w:val="00660130"/>
    <w:rsid w:val="006731A1"/>
    <w:rsid w:val="006B673E"/>
    <w:rsid w:val="006D4401"/>
    <w:rsid w:val="006E3FA8"/>
    <w:rsid w:val="00704F38"/>
    <w:rsid w:val="00705399"/>
    <w:rsid w:val="0070575C"/>
    <w:rsid w:val="00707B25"/>
    <w:rsid w:val="007244DA"/>
    <w:rsid w:val="00732561"/>
    <w:rsid w:val="00743F32"/>
    <w:rsid w:val="0076438E"/>
    <w:rsid w:val="00776771"/>
    <w:rsid w:val="00795771"/>
    <w:rsid w:val="007B0E8F"/>
    <w:rsid w:val="007D6BEF"/>
    <w:rsid w:val="007E5851"/>
    <w:rsid w:val="007F20EC"/>
    <w:rsid w:val="007F4ADB"/>
    <w:rsid w:val="007F56DC"/>
    <w:rsid w:val="00802777"/>
    <w:rsid w:val="00802B57"/>
    <w:rsid w:val="00807BF2"/>
    <w:rsid w:val="008111B9"/>
    <w:rsid w:val="00832443"/>
    <w:rsid w:val="0083548B"/>
    <w:rsid w:val="00841525"/>
    <w:rsid w:val="00845A86"/>
    <w:rsid w:val="008470C7"/>
    <w:rsid w:val="008515A8"/>
    <w:rsid w:val="00852F6E"/>
    <w:rsid w:val="00853721"/>
    <w:rsid w:val="008619AD"/>
    <w:rsid w:val="00864288"/>
    <w:rsid w:val="00865E97"/>
    <w:rsid w:val="008905BB"/>
    <w:rsid w:val="00892883"/>
    <w:rsid w:val="00892BC3"/>
    <w:rsid w:val="00897DAA"/>
    <w:rsid w:val="008A1676"/>
    <w:rsid w:val="008A42CA"/>
    <w:rsid w:val="008C3623"/>
    <w:rsid w:val="008D0078"/>
    <w:rsid w:val="008D37FD"/>
    <w:rsid w:val="008D6564"/>
    <w:rsid w:val="008E4594"/>
    <w:rsid w:val="008E5512"/>
    <w:rsid w:val="00910357"/>
    <w:rsid w:val="00913681"/>
    <w:rsid w:val="009168F0"/>
    <w:rsid w:val="00930F84"/>
    <w:rsid w:val="00933547"/>
    <w:rsid w:val="00943A30"/>
    <w:rsid w:val="00946E4D"/>
    <w:rsid w:val="00954C0B"/>
    <w:rsid w:val="00961991"/>
    <w:rsid w:val="00966460"/>
    <w:rsid w:val="00986375"/>
    <w:rsid w:val="00996482"/>
    <w:rsid w:val="009A2310"/>
    <w:rsid w:val="009A74D7"/>
    <w:rsid w:val="009B5A49"/>
    <w:rsid w:val="009B69B3"/>
    <w:rsid w:val="009C1FF5"/>
    <w:rsid w:val="009E6E10"/>
    <w:rsid w:val="009E7DBF"/>
    <w:rsid w:val="00A0421E"/>
    <w:rsid w:val="00A07473"/>
    <w:rsid w:val="00A13990"/>
    <w:rsid w:val="00A15C8E"/>
    <w:rsid w:val="00A24563"/>
    <w:rsid w:val="00A2674F"/>
    <w:rsid w:val="00A33030"/>
    <w:rsid w:val="00A3589D"/>
    <w:rsid w:val="00A41B9C"/>
    <w:rsid w:val="00A74B26"/>
    <w:rsid w:val="00A74EF1"/>
    <w:rsid w:val="00A83579"/>
    <w:rsid w:val="00A90332"/>
    <w:rsid w:val="00A91062"/>
    <w:rsid w:val="00A916DA"/>
    <w:rsid w:val="00A9266A"/>
    <w:rsid w:val="00A928A2"/>
    <w:rsid w:val="00A95856"/>
    <w:rsid w:val="00A96A8D"/>
    <w:rsid w:val="00AC3DA6"/>
    <w:rsid w:val="00AD2AD2"/>
    <w:rsid w:val="00B01902"/>
    <w:rsid w:val="00B105CC"/>
    <w:rsid w:val="00B12E62"/>
    <w:rsid w:val="00B27D94"/>
    <w:rsid w:val="00B541E5"/>
    <w:rsid w:val="00B614D0"/>
    <w:rsid w:val="00B670C4"/>
    <w:rsid w:val="00B72BB5"/>
    <w:rsid w:val="00B764E3"/>
    <w:rsid w:val="00B90CEC"/>
    <w:rsid w:val="00BA2BA4"/>
    <w:rsid w:val="00BC41F5"/>
    <w:rsid w:val="00BD1D5B"/>
    <w:rsid w:val="00BD1F48"/>
    <w:rsid w:val="00BD2B02"/>
    <w:rsid w:val="00BD4B5C"/>
    <w:rsid w:val="00BF63BD"/>
    <w:rsid w:val="00C0728A"/>
    <w:rsid w:val="00C07DBD"/>
    <w:rsid w:val="00C33EE7"/>
    <w:rsid w:val="00C4409F"/>
    <w:rsid w:val="00C773D5"/>
    <w:rsid w:val="00C77E8D"/>
    <w:rsid w:val="00C8540C"/>
    <w:rsid w:val="00C92B27"/>
    <w:rsid w:val="00CA3955"/>
    <w:rsid w:val="00CB647C"/>
    <w:rsid w:val="00CC0714"/>
    <w:rsid w:val="00CC3D35"/>
    <w:rsid w:val="00CD2F0E"/>
    <w:rsid w:val="00CD5574"/>
    <w:rsid w:val="00CE1954"/>
    <w:rsid w:val="00D001E6"/>
    <w:rsid w:val="00D229FE"/>
    <w:rsid w:val="00D3270A"/>
    <w:rsid w:val="00D42BBA"/>
    <w:rsid w:val="00D51C98"/>
    <w:rsid w:val="00D76888"/>
    <w:rsid w:val="00D91FAB"/>
    <w:rsid w:val="00DA2464"/>
    <w:rsid w:val="00DA6630"/>
    <w:rsid w:val="00DE45A4"/>
    <w:rsid w:val="00E02D37"/>
    <w:rsid w:val="00E4530E"/>
    <w:rsid w:val="00E61B9C"/>
    <w:rsid w:val="00E834F3"/>
    <w:rsid w:val="00EA0A5C"/>
    <w:rsid w:val="00EA562C"/>
    <w:rsid w:val="00ED4229"/>
    <w:rsid w:val="00EE579D"/>
    <w:rsid w:val="00EF3B99"/>
    <w:rsid w:val="00F07A67"/>
    <w:rsid w:val="00F07F68"/>
    <w:rsid w:val="00F16F18"/>
    <w:rsid w:val="00F43FBC"/>
    <w:rsid w:val="00F45127"/>
    <w:rsid w:val="00F572FC"/>
    <w:rsid w:val="00F60F9F"/>
    <w:rsid w:val="00F61BCB"/>
    <w:rsid w:val="00F65875"/>
    <w:rsid w:val="00F70E16"/>
    <w:rsid w:val="00F71161"/>
    <w:rsid w:val="00F96780"/>
    <w:rsid w:val="00FA6DB1"/>
    <w:rsid w:val="00FB7D95"/>
    <w:rsid w:val="00FD0DB2"/>
    <w:rsid w:val="00FE6886"/>
    <w:rsid w:val="00FF2655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1626A655"/>
  <w15:chartTrackingRefBased/>
  <w15:docId w15:val="{449C66BB-E9A1-4FBB-AF77-FEB55791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0E8F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0E8F"/>
    <w:pPr>
      <w:keepNext/>
      <w:jc w:val="center"/>
      <w:outlineLvl w:val="0"/>
    </w:pPr>
    <w:rPr>
      <w:b/>
      <w:sz w:val="21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B0E8F"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B0E8F"/>
    <w:pPr>
      <w:keepNext/>
      <w:jc w:val="center"/>
      <w:outlineLvl w:val="2"/>
    </w:pPr>
    <w:rPr>
      <w:b/>
      <w:sz w:val="19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B0E8F"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B0E8F"/>
    <w:pPr>
      <w:keepNext/>
      <w:outlineLvl w:val="4"/>
    </w:pPr>
    <w:rPr>
      <w:b/>
      <w:sz w:val="28"/>
      <w:lang w:val="en-GB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B0E8F"/>
    <w:pPr>
      <w:keepNext/>
      <w:jc w:val="center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7B0E8F"/>
    <w:pPr>
      <w:keepNext/>
      <w:jc w:val="center"/>
      <w:outlineLvl w:val="6"/>
    </w:pPr>
    <w:rPr>
      <w:rFonts w:ascii="Book Antiqua" w:hAnsi="Book Antiqua"/>
      <w:b/>
      <w:bCs/>
      <w:sz w:val="36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7B0E8F"/>
    <w:pPr>
      <w:keepNext/>
      <w:jc w:val="center"/>
      <w:outlineLvl w:val="7"/>
    </w:pPr>
    <w:rPr>
      <w:rFonts w:ascii="Book Antiqua" w:hAnsi="Book Antiqua"/>
      <w:sz w:val="32"/>
      <w:lang w:val="en-GB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7B0E8F"/>
    <w:pPr>
      <w:keepNext/>
      <w:spacing w:before="120"/>
      <w:jc w:val="both"/>
      <w:outlineLvl w:val="8"/>
    </w:pPr>
    <w:rPr>
      <w:rFonts w:ascii="Book Antiqua" w:hAnsi="Book Antiqua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371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371F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371F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371F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371FB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371FB3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371FB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371FB3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7B0E8F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74B26"/>
  </w:style>
  <w:style w:type="paragraph" w:styleId="Pidipagina">
    <w:name w:val="footer"/>
    <w:basedOn w:val="Normale"/>
    <w:link w:val="PidipaginaCarattere"/>
    <w:uiPriority w:val="99"/>
    <w:rsid w:val="007B0E8F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74B26"/>
  </w:style>
  <w:style w:type="character" w:styleId="Numeropagina">
    <w:name w:val="page number"/>
    <w:uiPriority w:val="99"/>
    <w:rsid w:val="007B0E8F"/>
    <w:rPr>
      <w:rFonts w:cs="Times New Roman"/>
    </w:rPr>
  </w:style>
  <w:style w:type="table" w:styleId="Grigliatabella">
    <w:name w:val="Table Grid"/>
    <w:basedOn w:val="Tabellanormale"/>
    <w:uiPriority w:val="59"/>
    <w:rsid w:val="0066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A74B2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A74B26"/>
    <w:rPr>
      <w:rFonts w:ascii="Tahoma" w:hAnsi="Tahoma"/>
      <w:sz w:val="16"/>
    </w:rPr>
  </w:style>
  <w:style w:type="paragraph" w:customStyle="1" w:styleId="3372873BB58A4DED866D2BE34882C06C">
    <w:name w:val="3372873BB58A4DED866D2BE34882C06C"/>
    <w:rsid w:val="00A74B26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0421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042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locked/>
    <w:rsid w:val="00A0421E"/>
    <w:rPr>
      <w:rFonts w:ascii="Cambria" w:hAnsi="Cambria"/>
      <w:b/>
      <w:kern w:val="28"/>
      <w:sz w:val="32"/>
    </w:rPr>
  </w:style>
  <w:style w:type="paragraph" w:styleId="Sommario1">
    <w:name w:val="toc 1"/>
    <w:basedOn w:val="Normale"/>
    <w:next w:val="Normale"/>
    <w:autoRedefine/>
    <w:uiPriority w:val="39"/>
    <w:rsid w:val="00966460"/>
    <w:pPr>
      <w:tabs>
        <w:tab w:val="left" w:pos="440"/>
        <w:tab w:val="right" w:leader="dot" w:pos="9629"/>
      </w:tabs>
      <w:spacing w:line="360" w:lineRule="auto"/>
    </w:pPr>
  </w:style>
  <w:style w:type="character" w:styleId="Collegamentoipertestuale">
    <w:name w:val="Hyperlink"/>
    <w:uiPriority w:val="99"/>
    <w:unhideWhenUsed/>
    <w:rsid w:val="009A2310"/>
    <w:rPr>
      <w:color w:val="0000FF"/>
      <w:u w:val="single"/>
    </w:rPr>
  </w:style>
  <w:style w:type="paragraph" w:customStyle="1" w:styleId="Default">
    <w:name w:val="Default"/>
    <w:rsid w:val="00342E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C773D5"/>
    <w:rPr>
      <w:b/>
    </w:rPr>
  </w:style>
  <w:style w:type="paragraph" w:styleId="Paragrafoelenco">
    <w:name w:val="List Paragraph"/>
    <w:basedOn w:val="Normale"/>
    <w:uiPriority w:val="34"/>
    <w:qFormat/>
    <w:rsid w:val="00EA0A5C"/>
    <w:pPr>
      <w:ind w:left="708"/>
    </w:pPr>
  </w:style>
  <w:style w:type="paragraph" w:styleId="Sommario2">
    <w:name w:val="toc 2"/>
    <w:basedOn w:val="Normale"/>
    <w:next w:val="Normale"/>
    <w:autoRedefine/>
    <w:uiPriority w:val="39"/>
    <w:rsid w:val="000B6D79"/>
    <w:pPr>
      <w:ind w:left="240"/>
    </w:pPr>
  </w:style>
  <w:style w:type="paragraph" w:styleId="NormaleWeb">
    <w:name w:val="Normal (Web)"/>
    <w:basedOn w:val="Normale"/>
    <w:unhideWhenUsed/>
    <w:rsid w:val="003465A0"/>
    <w:pPr>
      <w:spacing w:after="100"/>
    </w:pPr>
    <w:rPr>
      <w:rFonts w:ascii="Verdana" w:hAnsi="Verdana"/>
      <w:color w:val="3333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XXX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Liceo Classico Scientifico “Isaac Newton”</dc:creator>
  <cp:keywords/>
  <cp:lastModifiedBy>Enzo Maiorino</cp:lastModifiedBy>
  <cp:revision>2</cp:revision>
  <cp:lastPrinted>2005-04-15T13:09:00Z</cp:lastPrinted>
  <dcterms:created xsi:type="dcterms:W3CDTF">2019-08-17T12:52:00Z</dcterms:created>
  <dcterms:modified xsi:type="dcterms:W3CDTF">2019-08-17T12:52:00Z</dcterms:modified>
</cp:coreProperties>
</file>