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34"/>
      </w:tblGrid>
      <w:tr w:rsidR="007A4217" w14:paraId="47E37B96" w14:textId="77777777" w:rsidTr="00657211">
        <w:tc>
          <w:tcPr>
            <w:tcW w:w="2376" w:type="dxa"/>
            <w:hideMark/>
          </w:tcPr>
          <w:p w14:paraId="582DFCB6" w14:textId="023D34D3" w:rsidR="007A4217" w:rsidRDefault="00BA5C9B" w:rsidP="00657211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0FA41C6" wp14:editId="124528DC">
                  <wp:extent cx="1219200" cy="5105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  <w:hideMark/>
          </w:tcPr>
          <w:p w14:paraId="7744A4AF" w14:textId="77777777" w:rsidR="007A4217" w:rsidRDefault="007A4217" w:rsidP="0065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Liceo Classico Scientifico Musicale “</w:t>
            </w:r>
            <w:r>
              <w:rPr>
                <w:rFonts w:ascii="Arial" w:hAnsi="Arial" w:cs="Arial"/>
                <w:b/>
                <w:sz w:val="28"/>
              </w:rPr>
              <w:t>Isaac Newton</w:t>
            </w:r>
            <w:r>
              <w:rPr>
                <w:rFonts w:ascii="Arial" w:hAnsi="Arial" w:cs="Arial"/>
                <w:sz w:val="28"/>
              </w:rPr>
              <w:t>”</w:t>
            </w:r>
          </w:p>
        </w:tc>
        <w:tc>
          <w:tcPr>
            <w:tcW w:w="2234" w:type="dxa"/>
            <w:vAlign w:val="center"/>
            <w:hideMark/>
          </w:tcPr>
          <w:p w14:paraId="1F6ED439" w14:textId="19933357" w:rsidR="007A4217" w:rsidRDefault="007A4217" w:rsidP="00657211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U18</w:t>
            </w:r>
            <w:r>
              <w:rPr>
                <w:rFonts w:ascii="Arial" w:hAnsi="Arial" w:cs="Arial"/>
                <w:sz w:val="20"/>
              </w:rPr>
              <w:t xml:space="preserve"> Rev.</w:t>
            </w:r>
            <w:r w:rsidR="00632C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9D051EA" w14:textId="5BA18F77" w:rsidR="007A4217" w:rsidRDefault="007A4217" w:rsidP="00657211">
            <w:pPr>
              <w:jc w:val="right"/>
              <w:rPr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632CBF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.0</w:t>
            </w:r>
            <w:r w:rsidR="00632CBF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.20</w:t>
            </w:r>
            <w:r w:rsidR="00632CBF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3DD1C27C" w14:textId="77777777" w:rsidR="00E96DF1" w:rsidRDefault="00E96DF1" w:rsidP="00632CBF">
      <w:pPr>
        <w:jc w:val="center"/>
        <w:rPr>
          <w:rFonts w:ascii="Book Antiqua" w:hAnsi="Book Antiqua"/>
          <w:b/>
        </w:rPr>
      </w:pPr>
    </w:p>
    <w:p w14:paraId="5CCB43A7" w14:textId="4FBA302B" w:rsidR="00632CBF" w:rsidRDefault="004D5A5A" w:rsidP="00632CBF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COMUNICAZIONE INTERNA PER:</w:t>
      </w:r>
    </w:p>
    <w:p w14:paraId="5FE9412A" w14:textId="34D6C7F9" w:rsidR="00632CBF" w:rsidRPr="008E1B2D" w:rsidRDefault="004D5A5A" w:rsidP="00632CB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DS    </w:t>
      </w: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DSGA    </w:t>
      </w: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SEGRETERIA</w:t>
      </w:r>
      <w:r w:rsidR="00632CBF">
        <w:rPr>
          <w:rFonts w:ascii="Book Antiqua" w:hAnsi="Book Antiqua"/>
          <w:b/>
          <w:sz w:val="28"/>
        </w:rPr>
        <w:t xml:space="preserve">   </w:t>
      </w:r>
      <w:r w:rsidR="00632CBF">
        <w:rPr>
          <w:rFonts w:ascii="Book Antiqua" w:hAnsi="Book Antiqua"/>
          <w:b/>
          <w:sz w:val="28"/>
        </w:rPr>
        <w:sym w:font="Wingdings" w:char="F0A8"/>
      </w:r>
      <w:r w:rsidR="00632CBF">
        <w:rPr>
          <w:rFonts w:ascii="Book Antiqua" w:hAnsi="Book Antiqua"/>
          <w:b/>
          <w:sz w:val="28"/>
        </w:rPr>
        <w:t xml:space="preserve"> VICEPRESIDENZA</w:t>
      </w:r>
    </w:p>
    <w:p w14:paraId="331ED661" w14:textId="1275E40B" w:rsidR="00E96DF1" w:rsidRDefault="00E96DF1" w:rsidP="00632CBF">
      <w:pPr>
        <w:jc w:val="center"/>
        <w:rPr>
          <w:rFonts w:ascii="Book Antiqua" w:hAnsi="Book Antiqua"/>
          <w:b/>
          <w:sz w:val="28"/>
        </w:rPr>
      </w:pPr>
    </w:p>
    <w:p w14:paraId="41131E15" w14:textId="77777777" w:rsidR="008E1B2D" w:rsidRDefault="008E1B2D" w:rsidP="008E1B2D">
      <w:pPr>
        <w:spacing w:line="360" w:lineRule="auto"/>
        <w:jc w:val="both"/>
        <w:rPr>
          <w:rFonts w:ascii="Book Antiqua" w:hAnsi="Book Antiqua"/>
        </w:rPr>
      </w:pPr>
    </w:p>
    <w:p w14:paraId="1575D31D" w14:textId="6E1C8CE1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szCs w:val="24"/>
        </w:rPr>
        <w:t xml:space="preserve">CHIVASSO, Lì ………………………………      </w:t>
      </w:r>
      <w:r w:rsidRPr="004D5A5A">
        <w:rPr>
          <w:rFonts w:ascii="Verdana" w:hAnsi="Verdana"/>
          <w:b/>
          <w:szCs w:val="24"/>
        </w:rPr>
        <w:t xml:space="preserve">Alle ore </w:t>
      </w:r>
      <w:r w:rsidRPr="004D5A5A">
        <w:rPr>
          <w:rFonts w:ascii="Verdana" w:hAnsi="Verdana"/>
          <w:szCs w:val="24"/>
        </w:rPr>
        <w:t xml:space="preserve">…………………    </w:t>
      </w:r>
    </w:p>
    <w:p w14:paraId="6430BDF3" w14:textId="77777777" w:rsidR="004D5A5A" w:rsidRPr="004D5A5A" w:rsidRDefault="004D5A5A" w:rsidP="004D5A5A">
      <w:pPr>
        <w:rPr>
          <w:rFonts w:ascii="Verdana" w:hAnsi="Verdana"/>
          <w:szCs w:val="24"/>
        </w:rPr>
      </w:pPr>
    </w:p>
    <w:p w14:paraId="3CF3F8E1" w14:textId="6009AC1C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b/>
          <w:szCs w:val="24"/>
        </w:rPr>
        <w:t>il/la sig./</w:t>
      </w:r>
      <w:proofErr w:type="spellStart"/>
      <w:r w:rsidRPr="004D5A5A">
        <w:rPr>
          <w:rFonts w:ascii="Verdana" w:hAnsi="Verdana"/>
          <w:b/>
          <w:szCs w:val="24"/>
        </w:rPr>
        <w:t>ra</w:t>
      </w:r>
      <w:proofErr w:type="spellEnd"/>
      <w:r w:rsidRPr="004D5A5A">
        <w:rPr>
          <w:rFonts w:ascii="Verdana" w:hAnsi="Verdana"/>
          <w:szCs w:val="24"/>
        </w:rPr>
        <w:t xml:space="preserve">          …………………………………………………………</w:t>
      </w:r>
    </w:p>
    <w:p w14:paraId="769FB543" w14:textId="77777777" w:rsidR="004D5A5A" w:rsidRPr="004D5A5A" w:rsidRDefault="004D5A5A" w:rsidP="004D5A5A">
      <w:pPr>
        <w:rPr>
          <w:rFonts w:ascii="Verdana" w:hAnsi="Verdana"/>
          <w:szCs w:val="24"/>
        </w:rPr>
      </w:pPr>
    </w:p>
    <w:p w14:paraId="67F9D043" w14:textId="77777777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szCs w:val="24"/>
        </w:rPr>
        <w:t xml:space="preserve">Ha lasciato la seguente comunicazione </w:t>
      </w:r>
    </w:p>
    <w:p w14:paraId="75B77D2B" w14:textId="77777777" w:rsidR="004D5A5A" w:rsidRPr="004D5A5A" w:rsidRDefault="004D5A5A" w:rsidP="004D5A5A">
      <w:pPr>
        <w:rPr>
          <w:szCs w:val="24"/>
        </w:rPr>
      </w:pPr>
    </w:p>
    <w:p w14:paraId="1B49CADE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78F85E04" w14:textId="77777777" w:rsidR="004D5A5A" w:rsidRPr="004D5A5A" w:rsidRDefault="004D5A5A" w:rsidP="004D5A5A">
      <w:pPr>
        <w:rPr>
          <w:szCs w:val="24"/>
        </w:rPr>
      </w:pPr>
    </w:p>
    <w:p w14:paraId="6B3BC892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6F8A7276" w14:textId="77777777" w:rsidR="004D5A5A" w:rsidRPr="004D5A5A" w:rsidRDefault="004D5A5A" w:rsidP="004D5A5A">
      <w:pPr>
        <w:rPr>
          <w:szCs w:val="24"/>
        </w:rPr>
      </w:pPr>
    </w:p>
    <w:p w14:paraId="2D560896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589435BD" w14:textId="77777777" w:rsidR="004D5A5A" w:rsidRPr="004D5A5A" w:rsidRDefault="004D5A5A" w:rsidP="004D5A5A">
      <w:pPr>
        <w:rPr>
          <w:szCs w:val="24"/>
        </w:rPr>
      </w:pPr>
    </w:p>
    <w:p w14:paraId="48DE65EE" w14:textId="77777777" w:rsidR="004D5A5A" w:rsidRPr="004D5A5A" w:rsidRDefault="004D5A5A" w:rsidP="004D5A5A">
      <w:pPr>
        <w:rPr>
          <w:szCs w:val="24"/>
        </w:rPr>
      </w:pPr>
    </w:p>
    <w:p w14:paraId="16F9463D" w14:textId="77777777" w:rsidR="004D5A5A" w:rsidRPr="004D5A5A" w:rsidRDefault="004D5A5A" w:rsidP="004D5A5A">
      <w:pPr>
        <w:rPr>
          <w:rFonts w:ascii="Verdana" w:hAnsi="Verdana"/>
          <w:sz w:val="20"/>
        </w:rPr>
      </w:pPr>
      <w:r w:rsidRPr="004D5A5A">
        <w:rPr>
          <w:rFonts w:ascii="Verdana" w:hAnsi="Verdana"/>
          <w:b/>
          <w:sz w:val="20"/>
        </w:rPr>
        <w:t>nominativo leggibile</w:t>
      </w:r>
      <w:r w:rsidRPr="004D5A5A">
        <w:rPr>
          <w:rFonts w:ascii="Verdana" w:hAnsi="Verdana"/>
          <w:sz w:val="20"/>
        </w:rPr>
        <w:t xml:space="preserve"> di chi ha preso la comunicazione    ____________________________</w:t>
      </w:r>
    </w:p>
    <w:p w14:paraId="74083F6A" w14:textId="77777777" w:rsidR="004D5A5A" w:rsidRPr="004D5A5A" w:rsidRDefault="004D5A5A" w:rsidP="004D5A5A">
      <w:pPr>
        <w:rPr>
          <w:b/>
          <w:sz w:val="28"/>
          <w:szCs w:val="28"/>
        </w:rPr>
      </w:pPr>
    </w:p>
    <w:p w14:paraId="7B75BA9E" w14:textId="6F9361F2" w:rsidR="004D5A5A" w:rsidRPr="004D5A5A" w:rsidRDefault="004D5A5A" w:rsidP="004D5A5A">
      <w:pPr>
        <w:rPr>
          <w:b/>
          <w:sz w:val="28"/>
          <w:szCs w:val="28"/>
        </w:rPr>
      </w:pPr>
      <w:r w:rsidRPr="004D5A5A">
        <w:rPr>
          <w:b/>
          <w:sz w:val="28"/>
          <w:szCs w:val="28"/>
        </w:rPr>
        <w:t xml:space="preserve">N.B. </w:t>
      </w:r>
      <w:r w:rsidRPr="004D5A5A">
        <w:rPr>
          <w:rFonts w:ascii="Verdana" w:hAnsi="Verdana"/>
          <w:sz w:val="20"/>
        </w:rPr>
        <w:t>per le comunicazioni relative alle assenze dei docenti seguire la disposizione impartita</w:t>
      </w:r>
      <w:r w:rsidR="00632CBF">
        <w:rPr>
          <w:rFonts w:ascii="Verdana" w:hAnsi="Verdana"/>
          <w:sz w:val="20"/>
        </w:rPr>
        <w:t>.</w:t>
      </w:r>
    </w:p>
    <w:p w14:paraId="6E853C00" w14:textId="77777777" w:rsidR="00163950" w:rsidRDefault="00163950" w:rsidP="002D4CE4">
      <w:pPr>
        <w:ind w:left="5664" w:firstLine="708"/>
        <w:jc w:val="both"/>
        <w:rPr>
          <w:rFonts w:ascii="Book Antiqua" w:hAnsi="Book Antiqua"/>
          <w:sz w:val="22"/>
        </w:rPr>
      </w:pPr>
    </w:p>
    <w:p w14:paraId="085BCEE7" w14:textId="77777777" w:rsidR="004D5A5A" w:rsidRDefault="004D5A5A" w:rsidP="002D4CE4">
      <w:pPr>
        <w:ind w:left="5664" w:firstLine="708"/>
        <w:jc w:val="both"/>
        <w:rPr>
          <w:rFonts w:ascii="Book Antiqua" w:hAnsi="Book Antiqua"/>
          <w:sz w:val="22"/>
        </w:rPr>
      </w:pPr>
    </w:p>
    <w:p w14:paraId="451D33FB" w14:textId="77777777" w:rsidR="004D5A5A" w:rsidRDefault="004D5A5A" w:rsidP="002D4CE4">
      <w:pPr>
        <w:ind w:left="5664" w:firstLine="708"/>
        <w:jc w:val="both"/>
        <w:rPr>
          <w:rFonts w:ascii="Book Antiqua" w:hAnsi="Book Antiqua"/>
          <w:sz w:val="22"/>
        </w:rPr>
      </w:pPr>
    </w:p>
    <w:p w14:paraId="0C6009A4" w14:textId="4C82A948" w:rsidR="000F1B9E" w:rsidRDefault="00BA5C9B" w:rsidP="002D4CE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E8E7F" wp14:editId="451B89CF">
                <wp:simplePos x="0" y="0"/>
                <wp:positionH relativeFrom="column">
                  <wp:posOffset>-350520</wp:posOffset>
                </wp:positionH>
                <wp:positionV relativeFrom="paragraph">
                  <wp:posOffset>97155</wp:posOffset>
                </wp:positionV>
                <wp:extent cx="724598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1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7.6pt;margin-top:7.65pt;width:570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">
                <v:stroke dashstyle="dash"/>
              </v:shape>
            </w:pict>
          </mc:Fallback>
        </mc:AlternateContent>
      </w:r>
    </w:p>
    <w:p w14:paraId="5B5E89CE" w14:textId="77777777" w:rsidR="000F1B9E" w:rsidRDefault="000F1B9E" w:rsidP="003901F1">
      <w:pPr>
        <w:ind w:left="5664" w:firstLine="708"/>
        <w:jc w:val="both"/>
        <w:rPr>
          <w:rFonts w:ascii="Book Antiqua" w:hAnsi="Book Antiqu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34"/>
      </w:tblGrid>
      <w:tr w:rsidR="007A4217" w14:paraId="3F027CBC" w14:textId="77777777" w:rsidTr="00657211">
        <w:tc>
          <w:tcPr>
            <w:tcW w:w="2376" w:type="dxa"/>
            <w:hideMark/>
          </w:tcPr>
          <w:p w14:paraId="7B81E1C0" w14:textId="01EE90D5" w:rsidR="007A4217" w:rsidRDefault="00BA5C9B" w:rsidP="00657211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0AC95E1F" wp14:editId="303BD1DB">
                  <wp:extent cx="1226820" cy="5105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  <w:hideMark/>
          </w:tcPr>
          <w:p w14:paraId="40BE7A43" w14:textId="77777777" w:rsidR="007A4217" w:rsidRDefault="007A4217" w:rsidP="0065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Liceo Classico Scientifico Musicale “</w:t>
            </w:r>
            <w:r>
              <w:rPr>
                <w:rFonts w:ascii="Arial" w:hAnsi="Arial" w:cs="Arial"/>
                <w:b/>
                <w:sz w:val="28"/>
              </w:rPr>
              <w:t>Isaac Newton</w:t>
            </w:r>
            <w:r>
              <w:rPr>
                <w:rFonts w:ascii="Arial" w:hAnsi="Arial" w:cs="Arial"/>
                <w:sz w:val="28"/>
              </w:rPr>
              <w:t>”</w:t>
            </w:r>
          </w:p>
        </w:tc>
        <w:tc>
          <w:tcPr>
            <w:tcW w:w="2234" w:type="dxa"/>
            <w:vAlign w:val="center"/>
            <w:hideMark/>
          </w:tcPr>
          <w:p w14:paraId="66652B63" w14:textId="59B6A1FD" w:rsidR="007A4217" w:rsidRDefault="007A4217" w:rsidP="00657211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U18</w:t>
            </w:r>
            <w:r>
              <w:rPr>
                <w:rFonts w:ascii="Arial" w:hAnsi="Arial" w:cs="Arial"/>
                <w:sz w:val="20"/>
              </w:rPr>
              <w:t xml:space="preserve"> Rev.</w:t>
            </w:r>
            <w:r w:rsidR="00632C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23E6701" w14:textId="64FE4991" w:rsidR="007A4217" w:rsidRDefault="007A4217" w:rsidP="00657211">
            <w:pPr>
              <w:jc w:val="right"/>
              <w:rPr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del 1</w:t>
            </w:r>
            <w:r w:rsidR="00632CBF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="00632CBF">
              <w:rPr>
                <w:rFonts w:ascii="Arial" w:hAnsi="Arial" w:cs="Arial"/>
                <w:sz w:val="20"/>
              </w:rPr>
              <w:t>06.2020</w:t>
            </w:r>
          </w:p>
        </w:tc>
      </w:tr>
    </w:tbl>
    <w:p w14:paraId="51D49DBF" w14:textId="77777777" w:rsidR="000F1B9E" w:rsidRDefault="000F1B9E" w:rsidP="000F1B9E">
      <w:pPr>
        <w:rPr>
          <w:rFonts w:ascii="Book Antiqua" w:hAnsi="Book Antiqua"/>
          <w:b/>
        </w:rPr>
      </w:pPr>
    </w:p>
    <w:p w14:paraId="67FE6B19" w14:textId="77777777" w:rsidR="00632CBF" w:rsidRDefault="00632CBF" w:rsidP="00632CBF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COMUNICAZIONE INTERNA PER:</w:t>
      </w:r>
    </w:p>
    <w:p w14:paraId="265F87CF" w14:textId="77777777" w:rsidR="00632CBF" w:rsidRPr="008E1B2D" w:rsidRDefault="00632CBF" w:rsidP="00632CB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DS    </w:t>
      </w: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DSGA    </w:t>
      </w: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SEGRETERIA   </w:t>
      </w:r>
      <w:r>
        <w:rPr>
          <w:rFonts w:ascii="Book Antiqua" w:hAnsi="Book Antiqua"/>
          <w:b/>
          <w:sz w:val="28"/>
        </w:rPr>
        <w:sym w:font="Wingdings" w:char="F0A8"/>
      </w:r>
      <w:r>
        <w:rPr>
          <w:rFonts w:ascii="Book Antiqua" w:hAnsi="Book Antiqua"/>
          <w:b/>
          <w:sz w:val="28"/>
        </w:rPr>
        <w:t xml:space="preserve"> VICEPRESIDENZA</w:t>
      </w:r>
    </w:p>
    <w:p w14:paraId="7CE35201" w14:textId="77777777" w:rsidR="004D5A5A" w:rsidRDefault="004D5A5A" w:rsidP="004D5A5A">
      <w:pPr>
        <w:spacing w:line="360" w:lineRule="auto"/>
        <w:jc w:val="both"/>
        <w:rPr>
          <w:rFonts w:ascii="Book Antiqua" w:hAnsi="Book Antiqua"/>
        </w:rPr>
      </w:pPr>
    </w:p>
    <w:p w14:paraId="37CDF357" w14:textId="63C37132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szCs w:val="24"/>
        </w:rPr>
        <w:t xml:space="preserve">CHIVASSO, Lì ………………………………      </w:t>
      </w:r>
      <w:r w:rsidRPr="004D5A5A">
        <w:rPr>
          <w:rFonts w:ascii="Verdana" w:hAnsi="Verdana"/>
          <w:b/>
          <w:szCs w:val="24"/>
        </w:rPr>
        <w:t xml:space="preserve">Alle ore </w:t>
      </w:r>
      <w:r w:rsidRPr="004D5A5A">
        <w:rPr>
          <w:rFonts w:ascii="Verdana" w:hAnsi="Verdana"/>
          <w:szCs w:val="24"/>
        </w:rPr>
        <w:t xml:space="preserve">…………………    </w:t>
      </w:r>
    </w:p>
    <w:p w14:paraId="72FD178F" w14:textId="77777777" w:rsidR="004D5A5A" w:rsidRPr="004D5A5A" w:rsidRDefault="004D5A5A" w:rsidP="004D5A5A">
      <w:pPr>
        <w:rPr>
          <w:rFonts w:ascii="Verdana" w:hAnsi="Verdana"/>
          <w:szCs w:val="24"/>
        </w:rPr>
      </w:pPr>
    </w:p>
    <w:p w14:paraId="727DC9AC" w14:textId="5855845B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b/>
          <w:szCs w:val="24"/>
        </w:rPr>
        <w:t>il/la sig./</w:t>
      </w:r>
      <w:proofErr w:type="spellStart"/>
      <w:r w:rsidRPr="004D5A5A">
        <w:rPr>
          <w:rFonts w:ascii="Verdana" w:hAnsi="Verdana"/>
          <w:b/>
          <w:szCs w:val="24"/>
        </w:rPr>
        <w:t>ra</w:t>
      </w:r>
      <w:proofErr w:type="spellEnd"/>
      <w:r w:rsidRPr="004D5A5A">
        <w:rPr>
          <w:rFonts w:ascii="Verdana" w:hAnsi="Verdana"/>
          <w:szCs w:val="24"/>
        </w:rPr>
        <w:t xml:space="preserve">          …………………………………………………………</w:t>
      </w:r>
    </w:p>
    <w:p w14:paraId="5EAECE15" w14:textId="77777777" w:rsidR="004D5A5A" w:rsidRPr="004D5A5A" w:rsidRDefault="004D5A5A" w:rsidP="004D5A5A">
      <w:pPr>
        <w:rPr>
          <w:rFonts w:ascii="Verdana" w:hAnsi="Verdana"/>
          <w:szCs w:val="24"/>
        </w:rPr>
      </w:pPr>
    </w:p>
    <w:p w14:paraId="7324EC8B" w14:textId="77777777" w:rsidR="004D5A5A" w:rsidRPr="004D5A5A" w:rsidRDefault="004D5A5A" w:rsidP="004D5A5A">
      <w:pPr>
        <w:rPr>
          <w:rFonts w:ascii="Verdana" w:hAnsi="Verdana"/>
          <w:szCs w:val="24"/>
        </w:rPr>
      </w:pPr>
      <w:r w:rsidRPr="004D5A5A">
        <w:rPr>
          <w:rFonts w:ascii="Verdana" w:hAnsi="Verdana"/>
          <w:szCs w:val="24"/>
        </w:rPr>
        <w:t xml:space="preserve">Ha lasciato la seguente comunicazione </w:t>
      </w:r>
    </w:p>
    <w:p w14:paraId="6A93866E" w14:textId="77777777" w:rsidR="004D5A5A" w:rsidRPr="004D5A5A" w:rsidRDefault="004D5A5A" w:rsidP="004D5A5A">
      <w:pPr>
        <w:rPr>
          <w:szCs w:val="24"/>
        </w:rPr>
      </w:pPr>
    </w:p>
    <w:p w14:paraId="38992691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66696523" w14:textId="77777777" w:rsidR="004D5A5A" w:rsidRPr="004D5A5A" w:rsidRDefault="004D5A5A" w:rsidP="004D5A5A">
      <w:pPr>
        <w:rPr>
          <w:szCs w:val="24"/>
        </w:rPr>
      </w:pPr>
    </w:p>
    <w:p w14:paraId="7459CF18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346AD4B0" w14:textId="77777777" w:rsidR="004D5A5A" w:rsidRPr="004D5A5A" w:rsidRDefault="004D5A5A" w:rsidP="004D5A5A">
      <w:pPr>
        <w:rPr>
          <w:szCs w:val="24"/>
        </w:rPr>
      </w:pPr>
    </w:p>
    <w:p w14:paraId="016E3F47" w14:textId="77777777" w:rsidR="004D5A5A" w:rsidRPr="004D5A5A" w:rsidRDefault="004D5A5A" w:rsidP="004D5A5A">
      <w:pPr>
        <w:rPr>
          <w:szCs w:val="24"/>
        </w:rPr>
      </w:pPr>
      <w:r w:rsidRPr="004D5A5A">
        <w:rPr>
          <w:szCs w:val="24"/>
        </w:rPr>
        <w:t>________________________________________________________________________________</w:t>
      </w:r>
    </w:p>
    <w:p w14:paraId="7D7E4A60" w14:textId="77777777" w:rsidR="004D5A5A" w:rsidRPr="004D5A5A" w:rsidRDefault="004D5A5A" w:rsidP="004D5A5A">
      <w:pPr>
        <w:rPr>
          <w:szCs w:val="24"/>
        </w:rPr>
      </w:pPr>
    </w:p>
    <w:p w14:paraId="70F83EEF" w14:textId="77777777" w:rsidR="004D5A5A" w:rsidRPr="004D5A5A" w:rsidRDefault="004D5A5A" w:rsidP="004D5A5A">
      <w:pPr>
        <w:rPr>
          <w:szCs w:val="24"/>
        </w:rPr>
      </w:pPr>
    </w:p>
    <w:p w14:paraId="7E933827" w14:textId="77777777" w:rsidR="004D5A5A" w:rsidRPr="004D5A5A" w:rsidRDefault="004D5A5A" w:rsidP="004D5A5A">
      <w:pPr>
        <w:rPr>
          <w:rFonts w:ascii="Verdana" w:hAnsi="Verdana"/>
          <w:sz w:val="20"/>
        </w:rPr>
      </w:pPr>
      <w:r w:rsidRPr="004D5A5A">
        <w:rPr>
          <w:rFonts w:ascii="Verdana" w:hAnsi="Verdana"/>
          <w:b/>
          <w:sz w:val="20"/>
        </w:rPr>
        <w:t>nominativo leggibile</w:t>
      </w:r>
      <w:r w:rsidRPr="004D5A5A">
        <w:rPr>
          <w:rFonts w:ascii="Verdana" w:hAnsi="Verdana"/>
          <w:sz w:val="20"/>
        </w:rPr>
        <w:t xml:space="preserve"> di chi ha preso la comunicazione    ____________________________</w:t>
      </w:r>
    </w:p>
    <w:p w14:paraId="70DE2E92" w14:textId="77777777" w:rsidR="004D5A5A" w:rsidRPr="004D5A5A" w:rsidRDefault="004D5A5A" w:rsidP="004D5A5A">
      <w:pPr>
        <w:rPr>
          <w:b/>
          <w:sz w:val="28"/>
          <w:szCs w:val="28"/>
        </w:rPr>
      </w:pPr>
    </w:p>
    <w:p w14:paraId="16AD815D" w14:textId="6755A705" w:rsidR="004D5A5A" w:rsidRPr="004D5A5A" w:rsidRDefault="004D5A5A" w:rsidP="004D5A5A">
      <w:pPr>
        <w:rPr>
          <w:b/>
          <w:sz w:val="28"/>
          <w:szCs w:val="28"/>
        </w:rPr>
      </w:pPr>
      <w:r w:rsidRPr="004D5A5A">
        <w:rPr>
          <w:b/>
          <w:sz w:val="28"/>
          <w:szCs w:val="28"/>
        </w:rPr>
        <w:t xml:space="preserve">N.B. </w:t>
      </w:r>
      <w:r w:rsidRPr="004D5A5A">
        <w:rPr>
          <w:rFonts w:ascii="Verdana" w:hAnsi="Verdana"/>
          <w:sz w:val="20"/>
        </w:rPr>
        <w:t>per le comunicazioni relative alle assenze dei docenti seguire la disposizione impartita</w:t>
      </w:r>
      <w:r w:rsidR="00632CBF">
        <w:rPr>
          <w:rFonts w:ascii="Verdana" w:hAnsi="Verdana"/>
          <w:sz w:val="20"/>
        </w:rPr>
        <w:t>.</w:t>
      </w:r>
    </w:p>
    <w:p w14:paraId="19489D09" w14:textId="77777777" w:rsidR="000F1B9E" w:rsidRPr="003E7989" w:rsidRDefault="000F1B9E" w:rsidP="00EB5462">
      <w:pPr>
        <w:jc w:val="center"/>
        <w:rPr>
          <w:rFonts w:ascii="Book Antiqua" w:hAnsi="Book Antiqua"/>
          <w:sz w:val="22"/>
        </w:rPr>
      </w:pPr>
    </w:p>
    <w:sectPr w:rsidR="000F1B9E" w:rsidRPr="003E7989" w:rsidSect="002D4CE4">
      <w:pgSz w:w="11907" w:h="16840"/>
      <w:pgMar w:top="454" w:right="851" w:bottom="454" w:left="851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947D" w14:textId="77777777" w:rsidR="00FE6895" w:rsidRDefault="00FE6895">
      <w:r>
        <w:separator/>
      </w:r>
    </w:p>
  </w:endnote>
  <w:endnote w:type="continuationSeparator" w:id="0">
    <w:p w14:paraId="4618F0BB" w14:textId="77777777" w:rsidR="00FE6895" w:rsidRDefault="00FE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A1AC" w14:textId="77777777" w:rsidR="00FE6895" w:rsidRDefault="00FE6895">
      <w:r>
        <w:separator/>
      </w:r>
    </w:p>
  </w:footnote>
  <w:footnote w:type="continuationSeparator" w:id="0">
    <w:p w14:paraId="10E558E8" w14:textId="77777777" w:rsidR="00FE6895" w:rsidRDefault="00FE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27334"/>
    <w:multiLevelType w:val="hybridMultilevel"/>
    <w:tmpl w:val="BA20E6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11436A"/>
    <w:multiLevelType w:val="hybridMultilevel"/>
    <w:tmpl w:val="3DAA095E"/>
    <w:lvl w:ilvl="0" w:tplc="564E4AE2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61052ED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57896BA2"/>
    <w:multiLevelType w:val="hybridMultilevel"/>
    <w:tmpl w:val="473E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16"/>
  </w:num>
  <w:num w:numId="5">
    <w:abstractNumId w:val="11"/>
  </w:num>
  <w:num w:numId="6">
    <w:abstractNumId w:val="38"/>
  </w:num>
  <w:num w:numId="7">
    <w:abstractNumId w:val="9"/>
  </w:num>
  <w:num w:numId="8">
    <w:abstractNumId w:val="22"/>
  </w:num>
  <w:num w:numId="9">
    <w:abstractNumId w:val="8"/>
  </w:num>
  <w:num w:numId="10">
    <w:abstractNumId w:val="37"/>
  </w:num>
  <w:num w:numId="11">
    <w:abstractNumId w:val="5"/>
  </w:num>
  <w:num w:numId="12">
    <w:abstractNumId w:val="13"/>
  </w:num>
  <w:num w:numId="13">
    <w:abstractNumId w:val="24"/>
  </w:num>
  <w:num w:numId="14">
    <w:abstractNumId w:val="4"/>
  </w:num>
  <w:num w:numId="15">
    <w:abstractNumId w:val="33"/>
  </w:num>
  <w:num w:numId="16">
    <w:abstractNumId w:val="26"/>
  </w:num>
  <w:num w:numId="17">
    <w:abstractNumId w:val="41"/>
  </w:num>
  <w:num w:numId="18">
    <w:abstractNumId w:val="23"/>
  </w:num>
  <w:num w:numId="19">
    <w:abstractNumId w:val="7"/>
  </w:num>
  <w:num w:numId="20">
    <w:abstractNumId w:val="25"/>
  </w:num>
  <w:num w:numId="21">
    <w:abstractNumId w:val="39"/>
  </w:num>
  <w:num w:numId="22">
    <w:abstractNumId w:val="10"/>
  </w:num>
  <w:num w:numId="23">
    <w:abstractNumId w:val="43"/>
  </w:num>
  <w:num w:numId="24">
    <w:abstractNumId w:val="17"/>
  </w:num>
  <w:num w:numId="25">
    <w:abstractNumId w:val="44"/>
  </w:num>
  <w:num w:numId="26">
    <w:abstractNumId w:val="31"/>
  </w:num>
  <w:num w:numId="27">
    <w:abstractNumId w:val="30"/>
  </w:num>
  <w:num w:numId="28">
    <w:abstractNumId w:val="32"/>
  </w:num>
  <w:num w:numId="29">
    <w:abstractNumId w:val="42"/>
  </w:num>
  <w:num w:numId="30">
    <w:abstractNumId w:val="12"/>
  </w:num>
  <w:num w:numId="31">
    <w:abstractNumId w:val="35"/>
  </w:num>
  <w:num w:numId="32">
    <w:abstractNumId w:val="46"/>
  </w:num>
  <w:num w:numId="33">
    <w:abstractNumId w:val="27"/>
  </w:num>
  <w:num w:numId="34">
    <w:abstractNumId w:val="47"/>
  </w:num>
  <w:num w:numId="35">
    <w:abstractNumId w:val="28"/>
  </w:num>
  <w:num w:numId="36">
    <w:abstractNumId w:val="19"/>
  </w:num>
  <w:num w:numId="37">
    <w:abstractNumId w:val="45"/>
  </w:num>
  <w:num w:numId="38">
    <w:abstractNumId w:val="29"/>
  </w:num>
  <w:num w:numId="39">
    <w:abstractNumId w:val="2"/>
  </w:num>
  <w:num w:numId="40">
    <w:abstractNumId w:val="21"/>
  </w:num>
  <w:num w:numId="41">
    <w:abstractNumId w:val="48"/>
  </w:num>
  <w:num w:numId="42">
    <w:abstractNumId w:val="0"/>
  </w:num>
  <w:num w:numId="43">
    <w:abstractNumId w:val="1"/>
  </w:num>
  <w:num w:numId="44">
    <w:abstractNumId w:val="34"/>
  </w:num>
  <w:num w:numId="45">
    <w:abstractNumId w:val="14"/>
  </w:num>
  <w:num w:numId="46">
    <w:abstractNumId w:val="18"/>
  </w:num>
  <w:num w:numId="47">
    <w:abstractNumId w:val="15"/>
  </w:num>
  <w:num w:numId="48">
    <w:abstractNumId w:val="3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84"/>
    <w:rsid w:val="00013A79"/>
    <w:rsid w:val="000143BE"/>
    <w:rsid w:val="00014B55"/>
    <w:rsid w:val="00016B72"/>
    <w:rsid w:val="000262D7"/>
    <w:rsid w:val="00042FCB"/>
    <w:rsid w:val="000445B9"/>
    <w:rsid w:val="0006539A"/>
    <w:rsid w:val="000810D1"/>
    <w:rsid w:val="0009766A"/>
    <w:rsid w:val="000A6852"/>
    <w:rsid w:val="000B6D79"/>
    <w:rsid w:val="000D60EA"/>
    <w:rsid w:val="000D61A7"/>
    <w:rsid w:val="000D7882"/>
    <w:rsid w:val="000E6996"/>
    <w:rsid w:val="000F0022"/>
    <w:rsid w:val="000F1793"/>
    <w:rsid w:val="000F1B9E"/>
    <w:rsid w:val="000F6F07"/>
    <w:rsid w:val="00102D62"/>
    <w:rsid w:val="00105B62"/>
    <w:rsid w:val="0011562F"/>
    <w:rsid w:val="00133555"/>
    <w:rsid w:val="00134431"/>
    <w:rsid w:val="001348E5"/>
    <w:rsid w:val="00136CC8"/>
    <w:rsid w:val="00146314"/>
    <w:rsid w:val="00163950"/>
    <w:rsid w:val="001676D3"/>
    <w:rsid w:val="00171665"/>
    <w:rsid w:val="001C050A"/>
    <w:rsid w:val="001C6ABF"/>
    <w:rsid w:val="001E169B"/>
    <w:rsid w:val="001E4197"/>
    <w:rsid w:val="001F1EA7"/>
    <w:rsid w:val="00201AC2"/>
    <w:rsid w:val="00214376"/>
    <w:rsid w:val="002407DE"/>
    <w:rsid w:val="00240D32"/>
    <w:rsid w:val="00243470"/>
    <w:rsid w:val="0027543F"/>
    <w:rsid w:val="00295FB5"/>
    <w:rsid w:val="002C3E18"/>
    <w:rsid w:val="002C3E85"/>
    <w:rsid w:val="002D13EA"/>
    <w:rsid w:val="002D4CE4"/>
    <w:rsid w:val="002D687C"/>
    <w:rsid w:val="002E6974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901F1"/>
    <w:rsid w:val="003A3DA7"/>
    <w:rsid w:val="003C1B7C"/>
    <w:rsid w:val="003C2B68"/>
    <w:rsid w:val="003E06D9"/>
    <w:rsid w:val="003E2D48"/>
    <w:rsid w:val="003E7989"/>
    <w:rsid w:val="004321BB"/>
    <w:rsid w:val="00440667"/>
    <w:rsid w:val="00443E74"/>
    <w:rsid w:val="00446305"/>
    <w:rsid w:val="0044684F"/>
    <w:rsid w:val="0045631C"/>
    <w:rsid w:val="004704D9"/>
    <w:rsid w:val="00476186"/>
    <w:rsid w:val="004A0848"/>
    <w:rsid w:val="004B751E"/>
    <w:rsid w:val="004C662D"/>
    <w:rsid w:val="004C71FC"/>
    <w:rsid w:val="004D5A5A"/>
    <w:rsid w:val="004D5E27"/>
    <w:rsid w:val="004E72CA"/>
    <w:rsid w:val="0050264E"/>
    <w:rsid w:val="00545A2A"/>
    <w:rsid w:val="005566E4"/>
    <w:rsid w:val="00567AE4"/>
    <w:rsid w:val="00577D02"/>
    <w:rsid w:val="00593905"/>
    <w:rsid w:val="00593BB1"/>
    <w:rsid w:val="005C15C8"/>
    <w:rsid w:val="005C6DF3"/>
    <w:rsid w:val="005F10D2"/>
    <w:rsid w:val="006072C5"/>
    <w:rsid w:val="0061609E"/>
    <w:rsid w:val="00617B5E"/>
    <w:rsid w:val="00621A85"/>
    <w:rsid w:val="006278FF"/>
    <w:rsid w:val="00630D37"/>
    <w:rsid w:val="00632CBF"/>
    <w:rsid w:val="00641298"/>
    <w:rsid w:val="00644C8B"/>
    <w:rsid w:val="006468E1"/>
    <w:rsid w:val="00660130"/>
    <w:rsid w:val="006731A1"/>
    <w:rsid w:val="00686166"/>
    <w:rsid w:val="006A3703"/>
    <w:rsid w:val="006B5EB5"/>
    <w:rsid w:val="006B673E"/>
    <w:rsid w:val="006D4401"/>
    <w:rsid w:val="006E6A7A"/>
    <w:rsid w:val="00705399"/>
    <w:rsid w:val="0070575C"/>
    <w:rsid w:val="00712066"/>
    <w:rsid w:val="00722DB3"/>
    <w:rsid w:val="007244DA"/>
    <w:rsid w:val="007258CA"/>
    <w:rsid w:val="00732561"/>
    <w:rsid w:val="007366C7"/>
    <w:rsid w:val="00743F32"/>
    <w:rsid w:val="00762A75"/>
    <w:rsid w:val="0076438E"/>
    <w:rsid w:val="00776771"/>
    <w:rsid w:val="00795771"/>
    <w:rsid w:val="007A4217"/>
    <w:rsid w:val="007E0D58"/>
    <w:rsid w:val="007E5851"/>
    <w:rsid w:val="007F4ADB"/>
    <w:rsid w:val="007F56DC"/>
    <w:rsid w:val="00804C43"/>
    <w:rsid w:val="00807BF2"/>
    <w:rsid w:val="008111B9"/>
    <w:rsid w:val="008133C5"/>
    <w:rsid w:val="0083548B"/>
    <w:rsid w:val="008470C7"/>
    <w:rsid w:val="008515A8"/>
    <w:rsid w:val="00853721"/>
    <w:rsid w:val="008619AD"/>
    <w:rsid w:val="008622BE"/>
    <w:rsid w:val="008648E2"/>
    <w:rsid w:val="00884CF0"/>
    <w:rsid w:val="008905BB"/>
    <w:rsid w:val="00892883"/>
    <w:rsid w:val="00892BC3"/>
    <w:rsid w:val="00897DAA"/>
    <w:rsid w:val="008A42CA"/>
    <w:rsid w:val="008B66BB"/>
    <w:rsid w:val="008C3623"/>
    <w:rsid w:val="008D37FD"/>
    <w:rsid w:val="008D6564"/>
    <w:rsid w:val="008E1B2D"/>
    <w:rsid w:val="008E4594"/>
    <w:rsid w:val="008E5512"/>
    <w:rsid w:val="00910357"/>
    <w:rsid w:val="00910529"/>
    <w:rsid w:val="00913681"/>
    <w:rsid w:val="009222E2"/>
    <w:rsid w:val="009240F9"/>
    <w:rsid w:val="00930F84"/>
    <w:rsid w:val="00933547"/>
    <w:rsid w:val="00943A30"/>
    <w:rsid w:val="00944EB7"/>
    <w:rsid w:val="00954B23"/>
    <w:rsid w:val="00954C0B"/>
    <w:rsid w:val="00964370"/>
    <w:rsid w:val="00966460"/>
    <w:rsid w:val="009774DA"/>
    <w:rsid w:val="009A2310"/>
    <w:rsid w:val="009B5A49"/>
    <w:rsid w:val="009B69B3"/>
    <w:rsid w:val="009E6E10"/>
    <w:rsid w:val="009E7DBF"/>
    <w:rsid w:val="009F3C67"/>
    <w:rsid w:val="00A0401D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AD6872"/>
    <w:rsid w:val="00AE2C79"/>
    <w:rsid w:val="00B01902"/>
    <w:rsid w:val="00B057B6"/>
    <w:rsid w:val="00B105CC"/>
    <w:rsid w:val="00B12E62"/>
    <w:rsid w:val="00B329B0"/>
    <w:rsid w:val="00B51449"/>
    <w:rsid w:val="00B636BF"/>
    <w:rsid w:val="00B90CEC"/>
    <w:rsid w:val="00BA2BA4"/>
    <w:rsid w:val="00BA5C9B"/>
    <w:rsid w:val="00BB34DA"/>
    <w:rsid w:val="00BC41F5"/>
    <w:rsid w:val="00BD1F48"/>
    <w:rsid w:val="00BD4B5C"/>
    <w:rsid w:val="00BF63BD"/>
    <w:rsid w:val="00C21284"/>
    <w:rsid w:val="00C4409F"/>
    <w:rsid w:val="00C72228"/>
    <w:rsid w:val="00C773D5"/>
    <w:rsid w:val="00C77E8D"/>
    <w:rsid w:val="00C92B27"/>
    <w:rsid w:val="00CA3955"/>
    <w:rsid w:val="00CC02FB"/>
    <w:rsid w:val="00CD2F0E"/>
    <w:rsid w:val="00CD5574"/>
    <w:rsid w:val="00D3270A"/>
    <w:rsid w:val="00D42BBA"/>
    <w:rsid w:val="00D53400"/>
    <w:rsid w:val="00D7242A"/>
    <w:rsid w:val="00D91FAB"/>
    <w:rsid w:val="00D9354C"/>
    <w:rsid w:val="00DA6630"/>
    <w:rsid w:val="00DB42ED"/>
    <w:rsid w:val="00DE06D8"/>
    <w:rsid w:val="00DE45A4"/>
    <w:rsid w:val="00E02D37"/>
    <w:rsid w:val="00E10C25"/>
    <w:rsid w:val="00E96DF1"/>
    <w:rsid w:val="00EA0A5C"/>
    <w:rsid w:val="00EA3D66"/>
    <w:rsid w:val="00EB5462"/>
    <w:rsid w:val="00EE579D"/>
    <w:rsid w:val="00F07F68"/>
    <w:rsid w:val="00F5470F"/>
    <w:rsid w:val="00F572FC"/>
    <w:rsid w:val="00F70E16"/>
    <w:rsid w:val="00F85517"/>
    <w:rsid w:val="00FA6DB1"/>
    <w:rsid w:val="00FB7D95"/>
    <w:rsid w:val="00FD0DB2"/>
    <w:rsid w:val="00FD6814"/>
    <w:rsid w:val="00FE6886"/>
    <w:rsid w:val="00FE6895"/>
    <w:rsid w:val="00FF15D2"/>
    <w:rsid w:val="00FF26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5C3E7"/>
  <w15:chartTrackingRefBased/>
  <w15:docId w15:val="{5E4590CB-F0E0-429E-A417-E05CED9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DEEC-F02A-4B71-87B1-96B06302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rossella pasquariello</cp:lastModifiedBy>
  <cp:revision>2</cp:revision>
  <cp:lastPrinted>2013-01-23T13:37:00Z</cp:lastPrinted>
  <dcterms:created xsi:type="dcterms:W3CDTF">2020-06-14T04:53:00Z</dcterms:created>
  <dcterms:modified xsi:type="dcterms:W3CDTF">2020-06-14T04:53:00Z</dcterms:modified>
</cp:coreProperties>
</file>