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095"/>
        <w:gridCol w:w="1769"/>
      </w:tblGrid>
      <w:tr w:rsidR="00171665" w:rsidRPr="00660130" w:rsidTr="00B01902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1665" w:rsidRPr="00660130" w:rsidRDefault="00795054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19050" t="0" r="6350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665" w:rsidRDefault="00171665" w:rsidP="00B01902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171665" w:rsidRDefault="00171665" w:rsidP="00B01902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171665" w:rsidRPr="003E06D9" w:rsidRDefault="00171665" w:rsidP="00B01902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 w:rsidRPr="003E06D9">
              <w:rPr>
                <w:rFonts w:ascii="Book Antiqua" w:hAnsi="Book Antiqua"/>
                <w:sz w:val="32"/>
              </w:rPr>
              <w:t xml:space="preserve">via </w:t>
            </w:r>
            <w:proofErr w:type="spellStart"/>
            <w:r w:rsidRPr="003E06D9">
              <w:rPr>
                <w:rFonts w:ascii="Book Antiqua" w:hAnsi="Book Antiqua"/>
                <w:sz w:val="32"/>
              </w:rPr>
              <w:t>Paleologi</w:t>
            </w:r>
            <w:proofErr w:type="spellEnd"/>
            <w:r w:rsidRPr="003E06D9">
              <w:rPr>
                <w:rFonts w:ascii="Book Antiqua" w:hAnsi="Book Antiqua"/>
                <w:sz w:val="32"/>
              </w:rPr>
              <w:t xml:space="preserve"> 22 - </w:t>
            </w:r>
            <w:proofErr w:type="spellStart"/>
            <w:r w:rsidRPr="003E06D9">
              <w:rPr>
                <w:rFonts w:ascii="Book Antiqua" w:hAnsi="Book Antiqua"/>
                <w:sz w:val="32"/>
              </w:rPr>
              <w:t>Chivasso</w:t>
            </w:r>
            <w:proofErr w:type="spellEnd"/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665" w:rsidRPr="003E06D9" w:rsidRDefault="00171665" w:rsidP="00B01902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3E06D9">
              <w:rPr>
                <w:rFonts w:ascii="Book Antiqua" w:hAnsi="Book Antiqua"/>
                <w:sz w:val="28"/>
              </w:rPr>
              <w:t xml:space="preserve">Mod. </w:t>
            </w:r>
            <w:r w:rsidR="00F535C6">
              <w:rPr>
                <w:rFonts w:ascii="Book Antiqua" w:hAnsi="Book Antiqua"/>
                <w:sz w:val="28"/>
              </w:rPr>
              <w:t>D</w:t>
            </w:r>
            <w:r w:rsidR="006E0985">
              <w:rPr>
                <w:rFonts w:ascii="Book Antiqua" w:hAnsi="Book Antiqua"/>
                <w:sz w:val="28"/>
              </w:rPr>
              <w:t>11</w:t>
            </w:r>
          </w:p>
          <w:p w:rsidR="00171665" w:rsidRDefault="00171665" w:rsidP="00B01902">
            <w:pPr>
              <w:jc w:val="center"/>
              <w:rPr>
                <w:rFonts w:ascii="Book Antiqua" w:hAnsi="Book Antiqua"/>
                <w:sz w:val="28"/>
              </w:rPr>
            </w:pPr>
            <w:r w:rsidRPr="003E06D9">
              <w:rPr>
                <w:rFonts w:ascii="Book Antiqua" w:hAnsi="Book Antiqua"/>
                <w:sz w:val="28"/>
              </w:rPr>
              <w:t xml:space="preserve">Rev. </w:t>
            </w:r>
            <w:r w:rsidR="006E0985">
              <w:rPr>
                <w:rFonts w:ascii="Book Antiqua" w:hAnsi="Book Antiqua"/>
                <w:sz w:val="28"/>
              </w:rPr>
              <w:t>0</w:t>
            </w:r>
          </w:p>
          <w:p w:rsidR="00171665" w:rsidRPr="00660130" w:rsidRDefault="006E0985" w:rsidP="006E0985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</w:t>
            </w:r>
            <w:r w:rsidR="00171665" w:rsidRPr="005C15C8">
              <w:rPr>
                <w:rFonts w:ascii="Book Antiqua" w:hAnsi="Book Antiqua"/>
              </w:rPr>
              <w:t>.0</w:t>
            </w:r>
            <w:r>
              <w:rPr>
                <w:rFonts w:ascii="Book Antiqua" w:hAnsi="Book Antiqua"/>
              </w:rPr>
              <w:t>5</w:t>
            </w:r>
            <w:r w:rsidR="00171665" w:rsidRPr="005C15C8">
              <w:rPr>
                <w:rFonts w:ascii="Book Antiqua" w:hAnsi="Book Antiqua"/>
              </w:rPr>
              <w:t>.201</w:t>
            </w:r>
            <w:r>
              <w:rPr>
                <w:rFonts w:ascii="Book Antiqua" w:hAnsi="Book Antiqua"/>
              </w:rPr>
              <w:t>7</w:t>
            </w:r>
          </w:p>
        </w:tc>
      </w:tr>
    </w:tbl>
    <w:p w:rsidR="00954C0B" w:rsidRDefault="00954C0B">
      <w:pPr>
        <w:rPr>
          <w:rFonts w:ascii="Book Antiqua" w:hAnsi="Book Antiqua"/>
        </w:rPr>
      </w:pPr>
    </w:p>
    <w:p w:rsidR="003E06D9" w:rsidRDefault="003E06D9">
      <w:pPr>
        <w:rPr>
          <w:rFonts w:ascii="Book Antiqua" w:hAnsi="Book Antiqua"/>
        </w:rPr>
      </w:pPr>
    </w:p>
    <w:p w:rsidR="008E5512" w:rsidRDefault="008E5512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2660"/>
        <w:gridCol w:w="7119"/>
      </w:tblGrid>
      <w:tr w:rsidR="003E06D9" w:rsidRPr="00A74B26" w:rsidTr="006E0985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3E06D9" w:rsidRPr="008619AD" w:rsidRDefault="003E06D9" w:rsidP="003E06D9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3E06D9" w:rsidRPr="00A74B26" w:rsidRDefault="00495513" w:rsidP="008E5512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3E06D9" w:rsidRDefault="003E06D9">
      <w:pPr>
        <w:rPr>
          <w:rFonts w:ascii="Book Antiqua" w:hAnsi="Book Antiqua"/>
        </w:rPr>
      </w:pPr>
    </w:p>
    <w:p w:rsidR="00954C0B" w:rsidRDefault="00954C0B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2660"/>
        <w:gridCol w:w="7119"/>
      </w:tblGrid>
      <w:tr w:rsidR="00D200CA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200CA" w:rsidRDefault="00D200CA" w:rsidP="00795771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200CA" w:rsidRPr="00DF3BBF" w:rsidRDefault="00DF3BBF" w:rsidP="00795771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Scienze Motorie e Sportive</w:t>
            </w:r>
          </w:p>
        </w:tc>
      </w:tr>
      <w:tr w:rsidR="00357C59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60130" w:rsidRPr="008619AD" w:rsidRDefault="008E5512" w:rsidP="00795771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60130" w:rsidRPr="00DF3BBF" w:rsidRDefault="00DF3BBF" w:rsidP="00795771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Scienze Motorie e Sportive</w:t>
            </w:r>
          </w:p>
        </w:tc>
      </w:tr>
      <w:tr w:rsidR="00357C59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60130" w:rsidRPr="008619AD" w:rsidRDefault="00F70E16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 w:rsidRPr="008619AD"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60130" w:rsidRPr="00DF3BBF" w:rsidRDefault="00E162A1" w:rsidP="006E0985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DF3BBF">
              <w:rPr>
                <w:rFonts w:ascii="Book Antiqua" w:hAnsi="Book Antiqua"/>
                <w:b/>
                <w:sz w:val="32"/>
              </w:rPr>
              <w:t>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795771" w:rsidRPr="00A74B26" w:rsidTr="006E0985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795771" w:rsidRPr="008619AD" w:rsidRDefault="006E0985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</w:t>
            </w:r>
            <w:r w:rsidR="00DF3BBF">
              <w:rPr>
                <w:rFonts w:ascii="Book Antiqua" w:hAnsi="Book Antiqua"/>
                <w:color w:val="1F497D"/>
                <w:sz w:val="32"/>
              </w:rPr>
              <w:t>i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95771" w:rsidRPr="00DF3BBF" w:rsidRDefault="00DF3BBF" w:rsidP="00795771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 xml:space="preserve">Prime Liceo </w:t>
            </w:r>
          </w:p>
        </w:tc>
      </w:tr>
    </w:tbl>
    <w:p w:rsidR="00954C0B" w:rsidRDefault="00954C0B">
      <w:pPr>
        <w:rPr>
          <w:rFonts w:ascii="Book Antiqua" w:hAnsi="Book Antiqua"/>
        </w:rPr>
      </w:pPr>
    </w:p>
    <w:p w:rsidR="00954C0B" w:rsidRDefault="00954C0B">
      <w:pPr>
        <w:jc w:val="center"/>
        <w:rPr>
          <w:rFonts w:ascii="Book Antiqua" w:hAnsi="Book Antiqua"/>
          <w:sz w:val="32"/>
        </w:rPr>
      </w:pPr>
    </w:p>
    <w:p w:rsidR="00943A30" w:rsidRDefault="00DF3BBF" w:rsidP="00795771">
      <w:pPr>
        <w:pStyle w:val="Titolo"/>
        <w:jc w:val="left"/>
      </w:pPr>
      <w:r>
        <w:t>OBIETTIVI MINIMI</w:t>
      </w:r>
    </w:p>
    <w:p w:rsidR="00DF3BBF" w:rsidRPr="00DF3BBF" w:rsidRDefault="00DF3BBF" w:rsidP="00DF3BBF"/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0726DF" w:rsidRDefault="000726DF" w:rsidP="000726DF">
      <w:pPr>
        <w:rPr>
          <w:bCs/>
        </w:rPr>
      </w:pPr>
      <w:r>
        <w:rPr>
          <w:bCs/>
        </w:rPr>
        <w:t>Lo studente deve essere  in grado di realizzare: azioni motorie non complesse utilizzando le proprie capacità condizionali e coordinative generali (capacità di apprendimento motorio, capacità di controllo motorio, capacità di adattamento e trasformazione dei movimenti). Raggiungere gli standard  minimi nelle prove di ingresso e intermedie (test).</w:t>
      </w:r>
    </w:p>
    <w:p w:rsidR="000726DF" w:rsidRDefault="000726DF" w:rsidP="000726DF">
      <w:pPr>
        <w:rPr>
          <w:bCs/>
        </w:rPr>
      </w:pPr>
      <w:r>
        <w:rPr>
          <w:bCs/>
        </w:rPr>
        <w:t xml:space="preserve">Conoscere sufficientemente gli argomenti trattati (pratici e teorici).  </w:t>
      </w:r>
    </w:p>
    <w:p w:rsidR="000726DF" w:rsidRDefault="000726DF" w:rsidP="000726DF">
      <w:pPr>
        <w:rPr>
          <w:bCs/>
        </w:rPr>
      </w:pPr>
      <w:r>
        <w:t>Frequentare regolarmente le lezioni di Scienze Motorie, durante le attività mantenere sempre un comportamento corretto e adeguato alla situazione, non avere particolari difficoltà a rapportarsi con i compagni e l’insegnante. Durante le lezioni essere sufficientemente collaborativo.</w:t>
      </w:r>
      <w:r>
        <w:rPr>
          <w:bCs/>
        </w:rPr>
        <w:t xml:space="preserve"> </w:t>
      </w:r>
    </w:p>
    <w:p w:rsidR="00E162A1" w:rsidRPr="00D200CA" w:rsidRDefault="00E162A1" w:rsidP="00E162A1">
      <w:pPr>
        <w:spacing w:before="120"/>
        <w:jc w:val="both"/>
        <w:rPr>
          <w:rFonts w:ascii="Book Antiqua" w:hAnsi="Book Antiqua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Pr="004A0848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sectPr w:rsidR="00495513" w:rsidRPr="004A0848" w:rsidSect="000B2E19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CB" w:rsidRDefault="00135ECB">
      <w:r>
        <w:separator/>
      </w:r>
    </w:p>
  </w:endnote>
  <w:endnote w:type="continuationSeparator" w:id="0">
    <w:p w:rsidR="00135ECB" w:rsidRDefault="0013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26" w:rsidRPr="00A74B26" w:rsidRDefault="00D200CA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2D13EA" w:rsidRDefault="009A020B" w:rsidP="00BA2BA4">
    <w:pPr>
      <w:pStyle w:val="Pidipagina"/>
      <w:rPr>
        <w:rFonts w:ascii="Book Antiqua" w:hAnsi="Book Antiqua"/>
      </w:rPr>
    </w:pPr>
    <w:r w:rsidRPr="009A02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:rsidR="00A74B26" w:rsidRPr="00A74B26" w:rsidRDefault="009A020B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A74B26"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841614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841614" w:rsidRPr="00841614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  <w:r w:rsidRPr="009A020B">
      <w:rPr>
        <w:noProof/>
      </w:rPr>
      <w:pict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CB" w:rsidRDefault="00135ECB">
      <w:r>
        <w:separator/>
      </w:r>
    </w:p>
  </w:footnote>
  <w:footnote w:type="continuationSeparator" w:id="0">
    <w:p w:rsidR="00135ECB" w:rsidRDefault="00135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2250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08D47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1BE0B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25822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053A2E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09E25F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0D750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0ECF4D1A"/>
    <w:multiLevelType w:val="hybridMultilevel"/>
    <w:tmpl w:val="5EA2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61B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13B66DE2"/>
    <w:multiLevelType w:val="hybridMultilevel"/>
    <w:tmpl w:val="04E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20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15870931"/>
    <w:multiLevelType w:val="hybridMultilevel"/>
    <w:tmpl w:val="761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27334"/>
    <w:multiLevelType w:val="hybridMultilevel"/>
    <w:tmpl w:val="BA20E66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190F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1B8D1722"/>
    <w:multiLevelType w:val="hybridMultilevel"/>
    <w:tmpl w:val="639AA2BC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A0AD2"/>
    <w:multiLevelType w:val="hybridMultilevel"/>
    <w:tmpl w:val="B39A9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27AF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106774"/>
    <w:multiLevelType w:val="hybridMultilevel"/>
    <w:tmpl w:val="1E1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D2B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30321DC1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5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317D39C0"/>
    <w:multiLevelType w:val="multilevel"/>
    <w:tmpl w:val="E49A8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54441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361052ED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69654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430E3652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322A54"/>
    <w:multiLevelType w:val="hybridMultilevel"/>
    <w:tmpl w:val="22AA3DC6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B66AA"/>
    <w:multiLevelType w:val="hybridMultilevel"/>
    <w:tmpl w:val="9576532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51CA9"/>
    <w:multiLevelType w:val="hybridMultilevel"/>
    <w:tmpl w:val="6450C59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D31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5230465A"/>
    <w:multiLevelType w:val="hybridMultilevel"/>
    <w:tmpl w:val="4C6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A0ED2"/>
    <w:multiLevelType w:val="hybridMultilevel"/>
    <w:tmpl w:val="7D4A233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5C8056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5E465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1B76A3E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22F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C86D82"/>
    <w:multiLevelType w:val="hybridMultilevel"/>
    <w:tmpl w:val="BA3297D4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2EF7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A71DC"/>
    <w:multiLevelType w:val="hybridMultilevel"/>
    <w:tmpl w:val="B082DDB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45A96"/>
    <w:multiLevelType w:val="hybridMultilevel"/>
    <w:tmpl w:val="ECD2B7A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E752E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2F00C2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6B71DC"/>
    <w:multiLevelType w:val="multilevel"/>
    <w:tmpl w:val="B666F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38104D"/>
    <w:multiLevelType w:val="hybridMultilevel"/>
    <w:tmpl w:val="3856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16"/>
  </w:num>
  <w:num w:numId="5">
    <w:abstractNumId w:val="11"/>
  </w:num>
  <w:num w:numId="6">
    <w:abstractNumId w:val="36"/>
  </w:num>
  <w:num w:numId="7">
    <w:abstractNumId w:val="9"/>
  </w:num>
  <w:num w:numId="8">
    <w:abstractNumId w:val="21"/>
  </w:num>
  <w:num w:numId="9">
    <w:abstractNumId w:val="8"/>
  </w:num>
  <w:num w:numId="10">
    <w:abstractNumId w:val="35"/>
  </w:num>
  <w:num w:numId="11">
    <w:abstractNumId w:val="5"/>
  </w:num>
  <w:num w:numId="12">
    <w:abstractNumId w:val="13"/>
  </w:num>
  <w:num w:numId="13">
    <w:abstractNumId w:val="23"/>
  </w:num>
  <w:num w:numId="14">
    <w:abstractNumId w:val="4"/>
  </w:num>
  <w:num w:numId="15">
    <w:abstractNumId w:val="32"/>
  </w:num>
  <w:num w:numId="16">
    <w:abstractNumId w:val="25"/>
  </w:num>
  <w:num w:numId="17">
    <w:abstractNumId w:val="39"/>
  </w:num>
  <w:num w:numId="18">
    <w:abstractNumId w:val="22"/>
  </w:num>
  <w:num w:numId="19">
    <w:abstractNumId w:val="7"/>
  </w:num>
  <w:num w:numId="20">
    <w:abstractNumId w:val="24"/>
  </w:num>
  <w:num w:numId="21">
    <w:abstractNumId w:val="37"/>
  </w:num>
  <w:num w:numId="22">
    <w:abstractNumId w:val="10"/>
  </w:num>
  <w:num w:numId="23">
    <w:abstractNumId w:val="41"/>
  </w:num>
  <w:num w:numId="24">
    <w:abstractNumId w:val="17"/>
  </w:num>
  <w:num w:numId="25">
    <w:abstractNumId w:val="42"/>
  </w:num>
  <w:num w:numId="26">
    <w:abstractNumId w:val="30"/>
  </w:num>
  <w:num w:numId="27">
    <w:abstractNumId w:val="29"/>
  </w:num>
  <w:num w:numId="28">
    <w:abstractNumId w:val="31"/>
  </w:num>
  <w:num w:numId="29">
    <w:abstractNumId w:val="40"/>
  </w:num>
  <w:num w:numId="30">
    <w:abstractNumId w:val="12"/>
  </w:num>
  <w:num w:numId="31">
    <w:abstractNumId w:val="34"/>
  </w:num>
  <w:num w:numId="32">
    <w:abstractNumId w:val="44"/>
  </w:num>
  <w:num w:numId="33">
    <w:abstractNumId w:val="26"/>
  </w:num>
  <w:num w:numId="34">
    <w:abstractNumId w:val="45"/>
  </w:num>
  <w:num w:numId="35">
    <w:abstractNumId w:val="27"/>
  </w:num>
  <w:num w:numId="36">
    <w:abstractNumId w:val="19"/>
  </w:num>
  <w:num w:numId="37">
    <w:abstractNumId w:val="43"/>
  </w:num>
  <w:num w:numId="38">
    <w:abstractNumId w:val="28"/>
  </w:num>
  <w:num w:numId="39">
    <w:abstractNumId w:val="2"/>
  </w:num>
  <w:num w:numId="40">
    <w:abstractNumId w:val="20"/>
  </w:num>
  <w:num w:numId="41">
    <w:abstractNumId w:val="46"/>
  </w:num>
  <w:num w:numId="42">
    <w:abstractNumId w:val="0"/>
  </w:num>
  <w:num w:numId="43">
    <w:abstractNumId w:val="1"/>
  </w:num>
  <w:num w:numId="44">
    <w:abstractNumId w:val="33"/>
  </w:num>
  <w:num w:numId="45">
    <w:abstractNumId w:val="14"/>
  </w:num>
  <w:num w:numId="46">
    <w:abstractNumId w:val="1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F84"/>
    <w:rsid w:val="00013A79"/>
    <w:rsid w:val="00016B72"/>
    <w:rsid w:val="000262D7"/>
    <w:rsid w:val="00041374"/>
    <w:rsid w:val="000445B9"/>
    <w:rsid w:val="0006539A"/>
    <w:rsid w:val="000726DF"/>
    <w:rsid w:val="000810D1"/>
    <w:rsid w:val="0009766A"/>
    <w:rsid w:val="000A6852"/>
    <w:rsid w:val="000B2E19"/>
    <w:rsid w:val="000B6D79"/>
    <w:rsid w:val="000D60EA"/>
    <w:rsid w:val="000D61A7"/>
    <w:rsid w:val="000E0D9C"/>
    <w:rsid w:val="000F0022"/>
    <w:rsid w:val="000F3AE7"/>
    <w:rsid w:val="00102D62"/>
    <w:rsid w:val="00105B62"/>
    <w:rsid w:val="001348E5"/>
    <w:rsid w:val="00135ECB"/>
    <w:rsid w:val="00136CC8"/>
    <w:rsid w:val="0014111D"/>
    <w:rsid w:val="00146314"/>
    <w:rsid w:val="00171665"/>
    <w:rsid w:val="001E169B"/>
    <w:rsid w:val="001E4197"/>
    <w:rsid w:val="001F1EA7"/>
    <w:rsid w:val="00201AC2"/>
    <w:rsid w:val="00214376"/>
    <w:rsid w:val="00243470"/>
    <w:rsid w:val="0027543F"/>
    <w:rsid w:val="00295478"/>
    <w:rsid w:val="00295FB5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83C2B"/>
    <w:rsid w:val="003974E8"/>
    <w:rsid w:val="003A3DA7"/>
    <w:rsid w:val="003C2B68"/>
    <w:rsid w:val="003E06D9"/>
    <w:rsid w:val="003E2D48"/>
    <w:rsid w:val="004321BB"/>
    <w:rsid w:val="00440667"/>
    <w:rsid w:val="00443E74"/>
    <w:rsid w:val="00446305"/>
    <w:rsid w:val="004704D9"/>
    <w:rsid w:val="00476186"/>
    <w:rsid w:val="00495513"/>
    <w:rsid w:val="004A0848"/>
    <w:rsid w:val="004B751E"/>
    <w:rsid w:val="004C662D"/>
    <w:rsid w:val="004C71FC"/>
    <w:rsid w:val="004E72CA"/>
    <w:rsid w:val="0050264E"/>
    <w:rsid w:val="00533528"/>
    <w:rsid w:val="00545A2A"/>
    <w:rsid w:val="00567AE4"/>
    <w:rsid w:val="00577D02"/>
    <w:rsid w:val="00593905"/>
    <w:rsid w:val="00593BB1"/>
    <w:rsid w:val="005C15C8"/>
    <w:rsid w:val="005C6DF3"/>
    <w:rsid w:val="0061609E"/>
    <w:rsid w:val="00621A85"/>
    <w:rsid w:val="006278FF"/>
    <w:rsid w:val="00641298"/>
    <w:rsid w:val="006468E1"/>
    <w:rsid w:val="00660130"/>
    <w:rsid w:val="006731A1"/>
    <w:rsid w:val="006B673E"/>
    <w:rsid w:val="006D4401"/>
    <w:rsid w:val="006E0985"/>
    <w:rsid w:val="00705399"/>
    <w:rsid w:val="0070575C"/>
    <w:rsid w:val="007244DA"/>
    <w:rsid w:val="00732561"/>
    <w:rsid w:val="00743F32"/>
    <w:rsid w:val="0076438E"/>
    <w:rsid w:val="00776771"/>
    <w:rsid w:val="00795054"/>
    <w:rsid w:val="00795771"/>
    <w:rsid w:val="007E5851"/>
    <w:rsid w:val="007F4ADB"/>
    <w:rsid w:val="007F56DC"/>
    <w:rsid w:val="00807BF2"/>
    <w:rsid w:val="008111B9"/>
    <w:rsid w:val="0083548B"/>
    <w:rsid w:val="00841614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C5AA8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020B"/>
    <w:rsid w:val="009A2310"/>
    <w:rsid w:val="009B5A49"/>
    <w:rsid w:val="009B69B3"/>
    <w:rsid w:val="009C394C"/>
    <w:rsid w:val="009E6E10"/>
    <w:rsid w:val="009E7DBF"/>
    <w:rsid w:val="00A0421E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B01902"/>
    <w:rsid w:val="00B105CC"/>
    <w:rsid w:val="00B12E62"/>
    <w:rsid w:val="00B90CEC"/>
    <w:rsid w:val="00BA2BA4"/>
    <w:rsid w:val="00BC41F5"/>
    <w:rsid w:val="00BD1F48"/>
    <w:rsid w:val="00BD4B5C"/>
    <w:rsid w:val="00BF63BD"/>
    <w:rsid w:val="00C4409F"/>
    <w:rsid w:val="00C773D5"/>
    <w:rsid w:val="00C77E8D"/>
    <w:rsid w:val="00C92B27"/>
    <w:rsid w:val="00CA3955"/>
    <w:rsid w:val="00CD2F0E"/>
    <w:rsid w:val="00CD5574"/>
    <w:rsid w:val="00D200CA"/>
    <w:rsid w:val="00D3270A"/>
    <w:rsid w:val="00D42BBA"/>
    <w:rsid w:val="00D575DA"/>
    <w:rsid w:val="00D91FAB"/>
    <w:rsid w:val="00DA6630"/>
    <w:rsid w:val="00DE4041"/>
    <w:rsid w:val="00DE45A4"/>
    <w:rsid w:val="00DF3BBF"/>
    <w:rsid w:val="00E02D37"/>
    <w:rsid w:val="00E162A1"/>
    <w:rsid w:val="00EA0A5C"/>
    <w:rsid w:val="00EE579D"/>
    <w:rsid w:val="00F07F68"/>
    <w:rsid w:val="00F535C6"/>
    <w:rsid w:val="00F572FC"/>
    <w:rsid w:val="00F70E16"/>
    <w:rsid w:val="00FA6DB1"/>
    <w:rsid w:val="00FB7D95"/>
    <w:rsid w:val="00FD0DB2"/>
    <w:rsid w:val="00FE6886"/>
    <w:rsid w:val="00FF2655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2E19"/>
    <w:rPr>
      <w:sz w:val="24"/>
    </w:rPr>
  </w:style>
  <w:style w:type="paragraph" w:styleId="Titolo1">
    <w:name w:val="heading 1"/>
    <w:basedOn w:val="Normale"/>
    <w:next w:val="Normale"/>
    <w:qFormat/>
    <w:rsid w:val="000B2E19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0B2E19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0B2E19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0B2E19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0B2E19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0B2E19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0B2E19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0B2E19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0B2E19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2E1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0B2E1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0B2E19"/>
  </w:style>
  <w:style w:type="table" w:styleId="Grigliatabella">
    <w:name w:val="Table Grid"/>
    <w:basedOn w:val="Tabellanormale"/>
    <w:rsid w:val="0066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B2F4-9BEC-466D-802C-649FBFFB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insegnante</cp:lastModifiedBy>
  <cp:revision>6</cp:revision>
  <cp:lastPrinted>2005-04-15T13:09:00Z</cp:lastPrinted>
  <dcterms:created xsi:type="dcterms:W3CDTF">2017-06-15T07:45:00Z</dcterms:created>
  <dcterms:modified xsi:type="dcterms:W3CDTF">2019-06-13T07:32:00Z</dcterms:modified>
</cp:coreProperties>
</file>