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095"/>
        <w:gridCol w:w="1769"/>
      </w:tblGrid>
      <w:tr w:rsidR="00171665" w:rsidRPr="00660130" w:rsidTr="00B01902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1665" w:rsidRPr="00660130" w:rsidRDefault="006F682A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19050" t="0" r="6350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171665" w:rsidRPr="00660130" w:rsidRDefault="00171665" w:rsidP="00B0190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665" w:rsidRDefault="00171665" w:rsidP="00B01902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171665" w:rsidRDefault="00171665" w:rsidP="00B01902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171665" w:rsidRPr="003E06D9" w:rsidRDefault="00171665" w:rsidP="00B01902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 w:rsidRPr="003E06D9"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665" w:rsidRPr="003E06D9" w:rsidRDefault="00171665" w:rsidP="00B01902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3E06D9">
              <w:rPr>
                <w:rFonts w:ascii="Book Antiqua" w:hAnsi="Book Antiqua"/>
                <w:sz w:val="28"/>
              </w:rPr>
              <w:t xml:space="preserve">Mod. </w:t>
            </w:r>
            <w:r w:rsidR="00F535C6">
              <w:rPr>
                <w:rFonts w:ascii="Book Antiqua" w:hAnsi="Book Antiqua"/>
                <w:sz w:val="28"/>
              </w:rPr>
              <w:t>D</w:t>
            </w:r>
            <w:r w:rsidR="006E0985">
              <w:rPr>
                <w:rFonts w:ascii="Book Antiqua" w:hAnsi="Book Antiqua"/>
                <w:sz w:val="28"/>
              </w:rPr>
              <w:t>11</w:t>
            </w:r>
          </w:p>
          <w:p w:rsidR="00171665" w:rsidRDefault="00171665" w:rsidP="00B01902">
            <w:pPr>
              <w:jc w:val="center"/>
              <w:rPr>
                <w:rFonts w:ascii="Book Antiqua" w:hAnsi="Book Antiqua"/>
                <w:sz w:val="28"/>
              </w:rPr>
            </w:pPr>
            <w:r w:rsidRPr="003E06D9">
              <w:rPr>
                <w:rFonts w:ascii="Book Antiqua" w:hAnsi="Book Antiqua"/>
                <w:sz w:val="28"/>
              </w:rPr>
              <w:t xml:space="preserve">Rev. </w:t>
            </w:r>
            <w:r w:rsidR="006E0985">
              <w:rPr>
                <w:rFonts w:ascii="Book Antiqua" w:hAnsi="Book Antiqua"/>
                <w:sz w:val="28"/>
              </w:rPr>
              <w:t>0</w:t>
            </w:r>
          </w:p>
          <w:p w:rsidR="00171665" w:rsidRPr="00660130" w:rsidRDefault="006E0985" w:rsidP="006E0985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</w:t>
            </w:r>
            <w:r w:rsidR="00171665" w:rsidRPr="005C15C8">
              <w:rPr>
                <w:rFonts w:ascii="Book Antiqua" w:hAnsi="Book Antiqua"/>
              </w:rPr>
              <w:t>.0</w:t>
            </w:r>
            <w:r>
              <w:rPr>
                <w:rFonts w:ascii="Book Antiqua" w:hAnsi="Book Antiqua"/>
              </w:rPr>
              <w:t>5</w:t>
            </w:r>
            <w:r w:rsidR="00171665" w:rsidRPr="005C15C8">
              <w:rPr>
                <w:rFonts w:ascii="Book Antiqua" w:hAnsi="Book Antiqua"/>
              </w:rPr>
              <w:t>.201</w:t>
            </w:r>
            <w:r>
              <w:rPr>
                <w:rFonts w:ascii="Book Antiqua" w:hAnsi="Book Antiqua"/>
              </w:rPr>
              <w:t>7</w:t>
            </w:r>
          </w:p>
        </w:tc>
      </w:tr>
    </w:tbl>
    <w:p w:rsidR="00954C0B" w:rsidRDefault="00954C0B">
      <w:pPr>
        <w:rPr>
          <w:rFonts w:ascii="Book Antiqua" w:hAnsi="Book Antiqua"/>
        </w:rPr>
      </w:pPr>
    </w:p>
    <w:p w:rsidR="003E06D9" w:rsidRDefault="003E06D9">
      <w:pPr>
        <w:rPr>
          <w:rFonts w:ascii="Book Antiqua" w:hAnsi="Book Antiqua"/>
        </w:rPr>
      </w:pPr>
    </w:p>
    <w:p w:rsidR="008E5512" w:rsidRDefault="008E5512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2660"/>
        <w:gridCol w:w="7119"/>
      </w:tblGrid>
      <w:tr w:rsidR="003E06D9" w:rsidRPr="00A74B26" w:rsidTr="006E0985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3E06D9" w:rsidRPr="008619AD" w:rsidRDefault="003E06D9" w:rsidP="003E06D9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3E06D9" w:rsidRPr="00A74B26" w:rsidRDefault="00495513" w:rsidP="008E5512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3E06D9" w:rsidRDefault="003E06D9">
      <w:pPr>
        <w:rPr>
          <w:rFonts w:ascii="Book Antiqua" w:hAnsi="Book Antiqua"/>
        </w:rPr>
      </w:pPr>
    </w:p>
    <w:p w:rsidR="00954C0B" w:rsidRDefault="00954C0B">
      <w:pPr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2660"/>
        <w:gridCol w:w="7119"/>
      </w:tblGrid>
      <w:tr w:rsidR="00D200CA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200CA" w:rsidRDefault="00D200CA" w:rsidP="00795771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200CA" w:rsidRPr="007C7B9A" w:rsidRDefault="007C7B9A" w:rsidP="007C7B9A">
            <w:pPr>
              <w:rPr>
                <w:rFonts w:ascii="Book Antiqua" w:hAnsi="Book Antiqua"/>
                <w:b/>
                <w:sz w:val="32"/>
              </w:rPr>
            </w:pPr>
            <w:r w:rsidRPr="007C7B9A">
              <w:rPr>
                <w:rFonts w:ascii="Book Antiqua" w:hAnsi="Book Antiqua"/>
                <w:b/>
                <w:sz w:val="32"/>
              </w:rPr>
              <w:t>Musica</w:t>
            </w:r>
          </w:p>
        </w:tc>
      </w:tr>
      <w:tr w:rsidR="00357C59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60130" w:rsidRPr="008619AD" w:rsidRDefault="008E5512" w:rsidP="00795771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60130" w:rsidRPr="007C7B9A" w:rsidRDefault="007C7B9A" w:rsidP="007C7B9A">
            <w:pPr>
              <w:rPr>
                <w:rFonts w:ascii="Book Antiqua" w:hAnsi="Book Antiqua"/>
                <w:b/>
                <w:sz w:val="32"/>
              </w:rPr>
            </w:pPr>
            <w:r w:rsidRPr="007C7B9A">
              <w:rPr>
                <w:rFonts w:ascii="Book Antiqua" w:hAnsi="Book Antiqua"/>
                <w:b/>
                <w:sz w:val="32"/>
              </w:rPr>
              <w:t>Teoria Analisi e Composizione (TAC)</w:t>
            </w:r>
          </w:p>
        </w:tc>
      </w:tr>
      <w:tr w:rsidR="00357C59" w:rsidRPr="00A74B26" w:rsidTr="003E06D9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60130" w:rsidRPr="008619AD" w:rsidRDefault="00F70E16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 w:rsidRPr="008619AD"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60130" w:rsidRPr="007C7B9A" w:rsidRDefault="00660130" w:rsidP="007C7B9A">
            <w:pPr>
              <w:rPr>
                <w:rFonts w:ascii="Book Antiqua" w:hAnsi="Book Antiqua"/>
                <w:b/>
                <w:sz w:val="32"/>
              </w:rPr>
            </w:pPr>
            <w:r w:rsidRPr="007C7B9A">
              <w:rPr>
                <w:rFonts w:ascii="Book Antiqua" w:hAnsi="Book Antiqua"/>
                <w:b/>
                <w:sz w:val="32"/>
              </w:rPr>
              <w:t>201</w:t>
            </w:r>
            <w:r w:rsidR="007C7B9A" w:rsidRPr="007C7B9A">
              <w:rPr>
                <w:rFonts w:ascii="Book Antiqua" w:hAnsi="Book Antiqua"/>
                <w:b/>
                <w:sz w:val="32"/>
              </w:rPr>
              <w:t>8</w:t>
            </w:r>
            <w:r w:rsidR="006E0985" w:rsidRPr="007C7B9A">
              <w:rPr>
                <w:rFonts w:ascii="Book Antiqua" w:hAnsi="Book Antiqua"/>
                <w:b/>
                <w:sz w:val="32"/>
              </w:rPr>
              <w:t xml:space="preserve"> </w:t>
            </w:r>
            <w:r w:rsidRPr="007C7B9A">
              <w:rPr>
                <w:rFonts w:ascii="Book Antiqua" w:hAnsi="Book Antiqua"/>
                <w:b/>
                <w:sz w:val="32"/>
              </w:rPr>
              <w:t>-</w:t>
            </w:r>
            <w:r w:rsidR="006E0985" w:rsidRPr="007C7B9A">
              <w:rPr>
                <w:rFonts w:ascii="Book Antiqua" w:hAnsi="Book Antiqua"/>
                <w:b/>
                <w:sz w:val="32"/>
              </w:rPr>
              <w:t xml:space="preserve"> </w:t>
            </w:r>
            <w:r w:rsidRPr="007C7B9A">
              <w:rPr>
                <w:rFonts w:ascii="Book Antiqua" w:hAnsi="Book Antiqua"/>
                <w:b/>
                <w:sz w:val="32"/>
              </w:rPr>
              <w:t>201</w:t>
            </w:r>
            <w:r w:rsidR="007C7B9A" w:rsidRPr="007C7B9A"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795771" w:rsidRPr="00A74B26" w:rsidTr="006E0985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795771" w:rsidRPr="008619AD" w:rsidRDefault="006E0985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95771" w:rsidRPr="007C7B9A" w:rsidRDefault="007C7B9A" w:rsidP="00987BFA">
            <w:pPr>
              <w:rPr>
                <w:rFonts w:ascii="Book Antiqua" w:hAnsi="Book Antiqua"/>
                <w:b/>
                <w:sz w:val="32"/>
              </w:rPr>
            </w:pPr>
            <w:r w:rsidRPr="007C7B9A">
              <w:rPr>
                <w:rFonts w:ascii="Book Antiqua" w:hAnsi="Book Antiqua"/>
                <w:b/>
                <w:sz w:val="32"/>
              </w:rPr>
              <w:t>1</w:t>
            </w:r>
            <w:r w:rsidR="001D7DFB">
              <w:rPr>
                <w:rFonts w:ascii="Book Antiqua" w:hAnsi="Book Antiqua"/>
                <w:b/>
                <w:sz w:val="32"/>
              </w:rPr>
              <w:t>M</w:t>
            </w:r>
            <w:r w:rsidRPr="007C7B9A">
              <w:rPr>
                <w:rFonts w:ascii="Book Antiqua" w:hAnsi="Book Antiqua"/>
                <w:b/>
                <w:sz w:val="32"/>
              </w:rPr>
              <w:t xml:space="preserve"> </w:t>
            </w:r>
            <w:r>
              <w:rPr>
                <w:rFonts w:ascii="Book Antiqua" w:hAnsi="Book Antiqua"/>
                <w:b/>
                <w:sz w:val="32"/>
              </w:rPr>
              <w:t xml:space="preserve"> </w:t>
            </w:r>
          </w:p>
        </w:tc>
      </w:tr>
    </w:tbl>
    <w:p w:rsidR="00954C0B" w:rsidRDefault="00954C0B">
      <w:pPr>
        <w:rPr>
          <w:rFonts w:ascii="Book Antiqua" w:hAnsi="Book Antiqua"/>
        </w:rPr>
      </w:pPr>
    </w:p>
    <w:p w:rsidR="00954C0B" w:rsidRDefault="00954C0B">
      <w:pPr>
        <w:jc w:val="center"/>
        <w:rPr>
          <w:rFonts w:ascii="Book Antiqua" w:hAnsi="Book Antiqua"/>
          <w:sz w:val="32"/>
        </w:rPr>
      </w:pPr>
    </w:p>
    <w:p w:rsidR="00943A30" w:rsidRDefault="00DE4041" w:rsidP="00795771">
      <w:pPr>
        <w:pStyle w:val="Titolo"/>
        <w:jc w:val="left"/>
      </w:pPr>
      <w:r>
        <w:t>OBIETTIVI MINIMI</w:t>
      </w:r>
    </w:p>
    <w:p w:rsidR="006F682A" w:rsidRDefault="006F682A" w:rsidP="006F682A"/>
    <w:p w:rsidR="006F682A" w:rsidRPr="006F682A" w:rsidRDefault="006F682A" w:rsidP="006F682A">
      <w:r>
        <w:t>La prova di recupero del debito si svolgerà in modalità esclusivamente orale secondo il seguente programma:</w:t>
      </w:r>
    </w:p>
    <w:p w:rsidR="007C7B9A" w:rsidRDefault="007C7B9A" w:rsidP="007C7B9A"/>
    <w:p w:rsidR="006F682A" w:rsidRPr="007C7B9A" w:rsidRDefault="006F682A" w:rsidP="007C7B9A"/>
    <w:p w:rsidR="007C7B9A" w:rsidRDefault="007C7B9A" w:rsidP="007C7B9A">
      <w:pPr>
        <w:spacing w:before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PARTE PRATICA</w:t>
      </w:r>
    </w:p>
    <w:p w:rsidR="007C7B9A" w:rsidRPr="000E1654" w:rsidRDefault="007C7B9A" w:rsidP="007C7B9A">
      <w:pPr>
        <w:spacing w:before="120"/>
        <w:jc w:val="both"/>
        <w:rPr>
          <w:rFonts w:ascii="Book Antiqua" w:hAnsi="Book Antiqua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807"/>
      </w:tblGrid>
      <w:tr w:rsidR="007C7B9A" w:rsidRPr="008224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Lettura </w:t>
            </w:r>
            <w:r w:rsidR="000041B0">
              <w:rPr>
                <w:rFonts w:ascii="Book Antiqua" w:hAnsi="Book Antiqua"/>
              </w:rPr>
              <w:t xml:space="preserve">veloce </w:t>
            </w:r>
            <w:r w:rsidR="006F682A">
              <w:rPr>
                <w:rFonts w:ascii="Book Antiqua" w:hAnsi="Book Antiqua"/>
              </w:rPr>
              <w:t xml:space="preserve">delle note </w:t>
            </w:r>
            <w:r>
              <w:rPr>
                <w:rFonts w:ascii="Book Antiqua" w:hAnsi="Book Antiqua"/>
              </w:rPr>
              <w:t xml:space="preserve">di un sistema a 2 pentagrammi scritti in chiave di violino e di </w:t>
            </w:r>
            <w:r w:rsidRPr="0082249A">
              <w:rPr>
                <w:rFonts w:ascii="Book Antiqua" w:hAnsi="Book Antiqua"/>
              </w:rPr>
              <w:t>basso</w:t>
            </w:r>
            <w:r w:rsidR="000041B0">
              <w:rPr>
                <w:rFonts w:ascii="Book Antiqua" w:hAnsi="Book Antiqua"/>
              </w:rPr>
              <w:t xml:space="preserve"> con un tempo di almeno </w:t>
            </w:r>
            <w:r w:rsidR="006F682A">
              <w:rPr>
                <w:rFonts w:ascii="Book Antiqua" w:hAnsi="Book Antiqua"/>
              </w:rPr>
              <w:t>120</w:t>
            </w:r>
            <w:r w:rsidR="000041B0">
              <w:rPr>
                <w:rFonts w:ascii="Book Antiqua" w:hAnsi="Book Antiqua"/>
              </w:rPr>
              <w:t xml:space="preserve"> bpm</w:t>
            </w:r>
            <w:r w:rsidRPr="0082249A">
              <w:rPr>
                <w:rFonts w:ascii="Book Antiqua" w:hAnsi="Book Antiqua"/>
              </w:rPr>
              <w:t>.</w:t>
            </w:r>
          </w:p>
          <w:p w:rsidR="007C7B9A" w:rsidRPr="0082249A" w:rsidRDefault="007C7B9A" w:rsidP="00621671">
            <w:pPr>
              <w:snapToGrid w:val="0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Pr="0082249A" w:rsidRDefault="007C7B9A" w:rsidP="000041B0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Riconoscimento del</w:t>
            </w:r>
            <w:r w:rsidR="000041B0">
              <w:rPr>
                <w:rFonts w:ascii="Book Antiqua" w:hAnsi="Book Antiqua"/>
              </w:rPr>
              <w:t>la tonalità</w:t>
            </w:r>
            <w:r>
              <w:rPr>
                <w:rFonts w:ascii="Book Antiqua" w:hAnsi="Book Antiqua"/>
              </w:rPr>
              <w:t xml:space="preserve"> e della </w:t>
            </w:r>
            <w:r w:rsidR="000041B0">
              <w:rPr>
                <w:rFonts w:ascii="Book Antiqua" w:hAnsi="Book Antiqua"/>
              </w:rPr>
              <w:t xml:space="preserve">metrica </w:t>
            </w:r>
            <w:r w:rsidR="006F682A">
              <w:rPr>
                <w:rFonts w:ascii="Book Antiqua" w:hAnsi="Book Antiqua"/>
              </w:rPr>
              <w:t xml:space="preserve">semplice o composta </w:t>
            </w:r>
            <w:r w:rsidR="000041B0">
              <w:rPr>
                <w:rFonts w:ascii="Book Antiqua" w:hAnsi="Book Antiqua"/>
              </w:rPr>
              <w:t>di un brano.</w:t>
            </w: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Pratica di solfeggio ritmico con movimento della mano con un tempo di almeno </w:t>
            </w:r>
            <w:r w:rsidR="000041B0">
              <w:rPr>
                <w:rFonts w:ascii="Book Antiqua" w:hAnsi="Book Antiqua"/>
              </w:rPr>
              <w:t xml:space="preserve">96 </w:t>
            </w:r>
            <w:r>
              <w:rPr>
                <w:rFonts w:ascii="Book Antiqua" w:hAnsi="Book Antiqua"/>
              </w:rPr>
              <w:t>bpm .</w:t>
            </w:r>
          </w:p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Pratica di  solfeggio parlato con movimento della mano con figurazioni irregolari sino alle terzine con tempo a piacimento</w:t>
            </w:r>
            <w:r w:rsidR="003810CE">
              <w:rPr>
                <w:rFonts w:ascii="Book Antiqua" w:hAnsi="Book Antiqua"/>
              </w:rPr>
              <w:t xml:space="preserve"> (</w:t>
            </w:r>
            <w:r w:rsidR="00AD3003">
              <w:rPr>
                <w:rFonts w:ascii="Book Antiqua" w:hAnsi="Book Antiqua"/>
              </w:rPr>
              <w:t xml:space="preserve">rif. </w:t>
            </w:r>
            <w:r w:rsidR="003810CE">
              <w:rPr>
                <w:rFonts w:ascii="Book Antiqua" w:hAnsi="Book Antiqua"/>
              </w:rPr>
              <w:t>sul libro di testo, solfeggi parlati  numeri 1-</w:t>
            </w:r>
            <w:r w:rsidR="00AD3003">
              <w:rPr>
                <w:rFonts w:ascii="Book Antiqua" w:hAnsi="Book Antiqua"/>
              </w:rPr>
              <w:t>58 con particolare attenzione agli ultimi 20)</w:t>
            </w:r>
            <w:r>
              <w:rPr>
                <w:rFonts w:ascii="Book Antiqua" w:hAnsi="Book Antiqua"/>
              </w:rPr>
              <w:t>.</w:t>
            </w:r>
          </w:p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Tr="00621671">
        <w:tc>
          <w:tcPr>
            <w:tcW w:w="9807" w:type="dxa"/>
            <w:shd w:val="clear" w:color="auto" w:fill="auto"/>
          </w:tcPr>
          <w:p w:rsidR="007C7B9A" w:rsidRPr="00662C21" w:rsidRDefault="007C7B9A" w:rsidP="00621671">
            <w:pPr>
              <w:snapToGrid w:val="0"/>
              <w:jc w:val="both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lastRenderedPageBreak/>
              <w:t>Pratica di solfeggio cantato</w:t>
            </w:r>
            <w:r w:rsidR="006F682A">
              <w:rPr>
                <w:rFonts w:ascii="Book Antiqua" w:hAnsi="Book Antiqua"/>
              </w:rPr>
              <w:t xml:space="preserve"> con movimento della mano</w:t>
            </w:r>
            <w:r>
              <w:rPr>
                <w:rFonts w:ascii="Book Antiqua" w:hAnsi="Book Antiqua"/>
              </w:rPr>
              <w:t>, sino agli intervalli di 4</w:t>
            </w:r>
            <w:r>
              <w:rPr>
                <w:rFonts w:ascii="Book Antiqua" w:hAnsi="Book Antiqua"/>
                <w:vertAlign w:val="superscript"/>
              </w:rPr>
              <w:t>a</w:t>
            </w:r>
            <w:r w:rsidR="000041B0">
              <w:rPr>
                <w:rFonts w:ascii="Book Antiqua" w:hAnsi="Book Antiqua"/>
                <w:vertAlign w:val="superscript"/>
              </w:rPr>
              <w:t xml:space="preserve"> </w:t>
            </w:r>
            <w:r w:rsidR="000041B0">
              <w:rPr>
                <w:rFonts w:ascii="Book Antiqua" w:hAnsi="Book Antiqua"/>
              </w:rPr>
              <w:t>con tempo a piacimento</w:t>
            </w:r>
            <w:r w:rsidR="003810CE">
              <w:rPr>
                <w:rFonts w:ascii="Book Antiqua" w:hAnsi="Book Antiqua"/>
              </w:rPr>
              <w:t xml:space="preserve"> (</w:t>
            </w:r>
            <w:r w:rsidR="00AD3003">
              <w:rPr>
                <w:rFonts w:ascii="Book Antiqua" w:hAnsi="Book Antiqua"/>
              </w:rPr>
              <w:t xml:space="preserve">rif. </w:t>
            </w:r>
            <w:r w:rsidR="003810CE">
              <w:rPr>
                <w:rFonts w:ascii="Book Antiqua" w:hAnsi="Book Antiqua"/>
              </w:rPr>
              <w:t>sul libro di testo, solfeggi cantati numeri 1-</w:t>
            </w:r>
            <w:r w:rsidR="00AD3003">
              <w:rPr>
                <w:rFonts w:ascii="Book Antiqua" w:hAnsi="Book Antiqua"/>
              </w:rPr>
              <w:t>30 con particolare attenzione agli ultimi 10)</w:t>
            </w:r>
            <w:r w:rsidRPr="000E1654">
              <w:rPr>
                <w:rFonts w:ascii="Book Antiqua" w:hAnsi="Book Antiqua"/>
              </w:rPr>
              <w:t>.</w:t>
            </w:r>
          </w:p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Tr="00621671">
        <w:tc>
          <w:tcPr>
            <w:tcW w:w="9807" w:type="dxa"/>
            <w:shd w:val="clear" w:color="auto" w:fill="auto"/>
          </w:tcPr>
          <w:p w:rsidR="007C7B9A" w:rsidRDefault="007C7B9A" w:rsidP="007C7B9A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PARTE TEORICA</w:t>
            </w:r>
          </w:p>
          <w:p w:rsidR="00987BFA" w:rsidRDefault="00987BF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  <w:p w:rsidR="00987BFA" w:rsidRPr="00987BFA" w:rsidRDefault="00987BFA" w:rsidP="00621671">
            <w:pPr>
              <w:snapToGrid w:val="0"/>
              <w:jc w:val="both"/>
              <w:rPr>
                <w:rFonts w:ascii="Book Antiqua" w:hAnsi="Book Antiqua"/>
                <w:i/>
              </w:rPr>
            </w:pPr>
            <w:r w:rsidRPr="00987BFA">
              <w:rPr>
                <w:rFonts w:ascii="Book Antiqua" w:hAnsi="Book Antiqua"/>
                <w:i/>
              </w:rPr>
              <w:t>Tutte le lezioni contenute nel libro di testo di teoria sino alla lezione XIII più l</w:t>
            </w:r>
            <w:r>
              <w:rPr>
                <w:rFonts w:ascii="Book Antiqua" w:hAnsi="Book Antiqua"/>
                <w:i/>
              </w:rPr>
              <w:t>e</w:t>
            </w:r>
            <w:r w:rsidRPr="00987BFA">
              <w:rPr>
                <w:rFonts w:ascii="Book Antiqua" w:hAnsi="Book Antiqua"/>
                <w:i/>
              </w:rPr>
              <w:t xml:space="preserve"> lezion</w:t>
            </w:r>
            <w:r>
              <w:rPr>
                <w:rFonts w:ascii="Book Antiqua" w:hAnsi="Book Antiqua"/>
                <w:i/>
              </w:rPr>
              <w:t>i</w:t>
            </w:r>
            <w:r w:rsidRPr="00987BFA">
              <w:rPr>
                <w:rFonts w:ascii="Book Antiqua" w:hAnsi="Book Antiqua"/>
                <w:i/>
              </w:rPr>
              <w:t xml:space="preserve"> XVII e XIX in riferimento ai seguanti argomenti:</w:t>
            </w:r>
          </w:p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 w:rsidRPr="0082249A">
              <w:rPr>
                <w:rFonts w:ascii="Book Antiqua" w:hAnsi="Book Antiqua"/>
              </w:rPr>
              <w:t xml:space="preserve">La notazione tradizionale: le durate, figure e valori, le altezze, le pause, </w:t>
            </w:r>
            <w:r>
              <w:rPr>
                <w:rFonts w:ascii="Book Antiqua" w:hAnsi="Book Antiqua"/>
              </w:rPr>
              <w:t xml:space="preserve">le metriche semplici e composte, </w:t>
            </w:r>
            <w:r w:rsidRPr="0082249A">
              <w:rPr>
                <w:rFonts w:ascii="Book Antiqua" w:hAnsi="Book Antiqua"/>
              </w:rPr>
              <w:t>le figurazioni ritmiche irregolari</w:t>
            </w:r>
            <w:r>
              <w:rPr>
                <w:rFonts w:ascii="Book Antiqua" w:hAnsi="Book Antiqua"/>
              </w:rPr>
              <w:t xml:space="preserve"> sino alle terzine e sestine,  le sincopi,  le tipologie di legatura</w:t>
            </w:r>
            <w:r w:rsidRPr="0082249A">
              <w:rPr>
                <w:rFonts w:ascii="Book Antiqua" w:hAnsi="Book Antiqua"/>
              </w:rPr>
              <w:t>.</w:t>
            </w:r>
          </w:p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 w:rsidRPr="0082249A">
              <w:rPr>
                <w:rFonts w:ascii="Book Antiqua" w:hAnsi="Book Antiqua"/>
              </w:rPr>
              <w:t>Le tonalità:</w:t>
            </w:r>
            <w:r>
              <w:rPr>
                <w:rFonts w:ascii="Book Antiqua" w:hAnsi="Book Antiqua"/>
              </w:rPr>
              <w:t xml:space="preserve"> </w:t>
            </w:r>
            <w:r w:rsidRPr="0082249A">
              <w:rPr>
                <w:rFonts w:ascii="Book Antiqua" w:hAnsi="Book Antiqua"/>
              </w:rPr>
              <w:t>scale, modi</w:t>
            </w:r>
            <w:r>
              <w:rPr>
                <w:rFonts w:ascii="Book Antiqua" w:hAnsi="Book Antiqua"/>
              </w:rPr>
              <w:t xml:space="preserve"> maggiori e minori nelle loro varianti, </w:t>
            </w:r>
            <w:r w:rsidRPr="0082249A">
              <w:rPr>
                <w:rFonts w:ascii="Book Antiqua" w:hAnsi="Book Antiqua"/>
              </w:rPr>
              <w:t>alterazioni in chiave e quelle transitorie</w:t>
            </w:r>
            <w:r>
              <w:rPr>
                <w:rFonts w:ascii="Book Antiqua" w:hAnsi="Book Antiqua"/>
              </w:rPr>
              <w:t>, riconoscimento della tonalità di un brano.</w:t>
            </w:r>
          </w:p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 w:rsidRPr="0082249A">
              <w:rPr>
                <w:rFonts w:ascii="Book Antiqua" w:hAnsi="Book Antiqua"/>
              </w:rPr>
              <w:t>Le indicazioni agogiche, dinamiche e timbriche.</w:t>
            </w:r>
          </w:p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  <w:p w:rsidR="007C7B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  <w:r w:rsidRPr="0082249A">
              <w:rPr>
                <w:rFonts w:ascii="Book Antiqua" w:hAnsi="Book Antiqua"/>
              </w:rPr>
              <w:t>Gli intervalli melodici: tono e semitono, g</w:t>
            </w:r>
            <w:r>
              <w:rPr>
                <w:rFonts w:ascii="Book Antiqua" w:hAnsi="Book Antiqua"/>
              </w:rPr>
              <w:t xml:space="preserve">li intervalli giusti, maggiori e </w:t>
            </w:r>
            <w:r w:rsidRPr="0082249A">
              <w:rPr>
                <w:rFonts w:ascii="Book Antiqua" w:hAnsi="Book Antiqua"/>
              </w:rPr>
              <w:t>minori</w:t>
            </w:r>
          </w:p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  <w:tr w:rsidR="007C7B9A" w:rsidRPr="0082249A" w:rsidTr="00621671">
        <w:tc>
          <w:tcPr>
            <w:tcW w:w="9807" w:type="dxa"/>
            <w:shd w:val="clear" w:color="auto" w:fill="auto"/>
          </w:tcPr>
          <w:p w:rsidR="007C7B9A" w:rsidRPr="0082249A" w:rsidRDefault="007C7B9A" w:rsidP="00621671">
            <w:pPr>
              <w:snapToGrid w:val="0"/>
              <w:jc w:val="both"/>
              <w:rPr>
                <w:rFonts w:ascii="Book Antiqua" w:hAnsi="Book Antiqua"/>
              </w:rPr>
            </w:pPr>
          </w:p>
        </w:tc>
      </w:tr>
    </w:tbl>
    <w:p w:rsidR="007C7B9A" w:rsidRPr="004A0848" w:rsidRDefault="007C7B9A" w:rsidP="007C7B9A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p w:rsidR="00495513" w:rsidRPr="004A0848" w:rsidRDefault="00495513" w:rsidP="0076438E">
      <w:pPr>
        <w:spacing w:before="120"/>
        <w:jc w:val="both"/>
        <w:rPr>
          <w:rFonts w:ascii="Book Antiqua" w:hAnsi="Book Antiqua"/>
          <w:color w:val="0070C0"/>
          <w:szCs w:val="24"/>
        </w:rPr>
      </w:pPr>
    </w:p>
    <w:sectPr w:rsidR="00495513" w:rsidRPr="004A0848" w:rsidSect="0046012C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AC" w:rsidRDefault="00CD7EAC">
      <w:r>
        <w:separator/>
      </w:r>
    </w:p>
  </w:endnote>
  <w:endnote w:type="continuationSeparator" w:id="1">
    <w:p w:rsidR="00CD7EAC" w:rsidRDefault="00CD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26" w:rsidRPr="00A74B26" w:rsidRDefault="00D200CA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2D13EA" w:rsidRDefault="0046012C" w:rsidP="00BA2BA4">
    <w:pPr>
      <w:pStyle w:val="Pidipagina"/>
      <w:rPr>
        <w:rFonts w:ascii="Book Antiqua" w:hAnsi="Book Antiqua"/>
      </w:rPr>
    </w:pPr>
    <w:r w:rsidRPr="004601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:rsidR="00A74B26" w:rsidRPr="00A74B26" w:rsidRDefault="0046012C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A74B26"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AD3003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8515A8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AD3003" w:rsidRPr="00AD3003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  <w:r w:rsidRPr="0046012C">
      <w:rPr>
        <w:noProof/>
      </w:rPr>
      <w:pict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AC" w:rsidRDefault="00CD7EAC">
      <w:r>
        <w:separator/>
      </w:r>
    </w:p>
  </w:footnote>
  <w:footnote w:type="continuationSeparator" w:id="1">
    <w:p w:rsidR="00CD7EAC" w:rsidRDefault="00CD7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2250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08D47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1BE0B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25822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053A2E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09E25F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0D750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0ECF4D1A"/>
    <w:multiLevelType w:val="hybridMultilevel"/>
    <w:tmpl w:val="5EA2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61B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13B66DE2"/>
    <w:multiLevelType w:val="hybridMultilevel"/>
    <w:tmpl w:val="04E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20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15870931"/>
    <w:multiLevelType w:val="hybridMultilevel"/>
    <w:tmpl w:val="761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27334"/>
    <w:multiLevelType w:val="hybridMultilevel"/>
    <w:tmpl w:val="BA20E66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190F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1B8D1722"/>
    <w:multiLevelType w:val="hybridMultilevel"/>
    <w:tmpl w:val="639AA2BC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A0AD2"/>
    <w:multiLevelType w:val="hybridMultilevel"/>
    <w:tmpl w:val="B39A9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27AF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106774"/>
    <w:multiLevelType w:val="hybridMultilevel"/>
    <w:tmpl w:val="1E1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D2B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30321DC1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5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317D39C0"/>
    <w:multiLevelType w:val="multilevel"/>
    <w:tmpl w:val="E49A8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54441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361052ED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69654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430E3652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322A54"/>
    <w:multiLevelType w:val="hybridMultilevel"/>
    <w:tmpl w:val="22AA3DC6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B66AA"/>
    <w:multiLevelType w:val="hybridMultilevel"/>
    <w:tmpl w:val="9576532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51CA9"/>
    <w:multiLevelType w:val="hybridMultilevel"/>
    <w:tmpl w:val="6450C59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D31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5230465A"/>
    <w:multiLevelType w:val="hybridMultilevel"/>
    <w:tmpl w:val="4C6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A0ED2"/>
    <w:multiLevelType w:val="hybridMultilevel"/>
    <w:tmpl w:val="7D4A233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>
    <w:nsid w:val="5C8056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5E465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1B76A3E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22F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C86D82"/>
    <w:multiLevelType w:val="hybridMultilevel"/>
    <w:tmpl w:val="BA3297D4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2EF7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A71DC"/>
    <w:multiLevelType w:val="hybridMultilevel"/>
    <w:tmpl w:val="B082DDB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45A96"/>
    <w:multiLevelType w:val="hybridMultilevel"/>
    <w:tmpl w:val="ECD2B7A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E752E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2F00C2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6B71DC"/>
    <w:multiLevelType w:val="multilevel"/>
    <w:tmpl w:val="B666F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38104D"/>
    <w:multiLevelType w:val="hybridMultilevel"/>
    <w:tmpl w:val="3856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16"/>
  </w:num>
  <w:num w:numId="5">
    <w:abstractNumId w:val="11"/>
  </w:num>
  <w:num w:numId="6">
    <w:abstractNumId w:val="36"/>
  </w:num>
  <w:num w:numId="7">
    <w:abstractNumId w:val="9"/>
  </w:num>
  <w:num w:numId="8">
    <w:abstractNumId w:val="21"/>
  </w:num>
  <w:num w:numId="9">
    <w:abstractNumId w:val="8"/>
  </w:num>
  <w:num w:numId="10">
    <w:abstractNumId w:val="35"/>
  </w:num>
  <w:num w:numId="11">
    <w:abstractNumId w:val="5"/>
  </w:num>
  <w:num w:numId="12">
    <w:abstractNumId w:val="13"/>
  </w:num>
  <w:num w:numId="13">
    <w:abstractNumId w:val="23"/>
  </w:num>
  <w:num w:numId="14">
    <w:abstractNumId w:val="4"/>
  </w:num>
  <w:num w:numId="15">
    <w:abstractNumId w:val="32"/>
  </w:num>
  <w:num w:numId="16">
    <w:abstractNumId w:val="25"/>
  </w:num>
  <w:num w:numId="17">
    <w:abstractNumId w:val="39"/>
  </w:num>
  <w:num w:numId="18">
    <w:abstractNumId w:val="22"/>
  </w:num>
  <w:num w:numId="19">
    <w:abstractNumId w:val="7"/>
  </w:num>
  <w:num w:numId="20">
    <w:abstractNumId w:val="24"/>
  </w:num>
  <w:num w:numId="21">
    <w:abstractNumId w:val="37"/>
  </w:num>
  <w:num w:numId="22">
    <w:abstractNumId w:val="10"/>
  </w:num>
  <w:num w:numId="23">
    <w:abstractNumId w:val="41"/>
  </w:num>
  <w:num w:numId="24">
    <w:abstractNumId w:val="17"/>
  </w:num>
  <w:num w:numId="25">
    <w:abstractNumId w:val="42"/>
  </w:num>
  <w:num w:numId="26">
    <w:abstractNumId w:val="30"/>
  </w:num>
  <w:num w:numId="27">
    <w:abstractNumId w:val="29"/>
  </w:num>
  <w:num w:numId="28">
    <w:abstractNumId w:val="31"/>
  </w:num>
  <w:num w:numId="29">
    <w:abstractNumId w:val="40"/>
  </w:num>
  <w:num w:numId="30">
    <w:abstractNumId w:val="12"/>
  </w:num>
  <w:num w:numId="31">
    <w:abstractNumId w:val="34"/>
  </w:num>
  <w:num w:numId="32">
    <w:abstractNumId w:val="44"/>
  </w:num>
  <w:num w:numId="33">
    <w:abstractNumId w:val="26"/>
  </w:num>
  <w:num w:numId="34">
    <w:abstractNumId w:val="45"/>
  </w:num>
  <w:num w:numId="35">
    <w:abstractNumId w:val="27"/>
  </w:num>
  <w:num w:numId="36">
    <w:abstractNumId w:val="19"/>
  </w:num>
  <w:num w:numId="37">
    <w:abstractNumId w:val="43"/>
  </w:num>
  <w:num w:numId="38">
    <w:abstractNumId w:val="28"/>
  </w:num>
  <w:num w:numId="39">
    <w:abstractNumId w:val="2"/>
  </w:num>
  <w:num w:numId="40">
    <w:abstractNumId w:val="20"/>
  </w:num>
  <w:num w:numId="41">
    <w:abstractNumId w:val="46"/>
  </w:num>
  <w:num w:numId="42">
    <w:abstractNumId w:val="0"/>
  </w:num>
  <w:num w:numId="43">
    <w:abstractNumId w:val="1"/>
  </w:num>
  <w:num w:numId="44">
    <w:abstractNumId w:val="33"/>
  </w:num>
  <w:num w:numId="45">
    <w:abstractNumId w:val="14"/>
  </w:num>
  <w:num w:numId="46">
    <w:abstractNumId w:val="1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0F84"/>
    <w:rsid w:val="000041B0"/>
    <w:rsid w:val="00013A79"/>
    <w:rsid w:val="00016B72"/>
    <w:rsid w:val="000262D7"/>
    <w:rsid w:val="000445B9"/>
    <w:rsid w:val="0006539A"/>
    <w:rsid w:val="000810D1"/>
    <w:rsid w:val="0009766A"/>
    <w:rsid w:val="000A6852"/>
    <w:rsid w:val="000B6D79"/>
    <w:rsid w:val="000D60EA"/>
    <w:rsid w:val="000D61A7"/>
    <w:rsid w:val="000F0022"/>
    <w:rsid w:val="000F3AE7"/>
    <w:rsid w:val="00102D62"/>
    <w:rsid w:val="00105B62"/>
    <w:rsid w:val="001348E5"/>
    <w:rsid w:val="00136CC8"/>
    <w:rsid w:val="0014111D"/>
    <w:rsid w:val="00146314"/>
    <w:rsid w:val="00171665"/>
    <w:rsid w:val="001D7DFB"/>
    <w:rsid w:val="001E169B"/>
    <w:rsid w:val="001E4197"/>
    <w:rsid w:val="001F1EA7"/>
    <w:rsid w:val="00201AC2"/>
    <w:rsid w:val="00214376"/>
    <w:rsid w:val="00243470"/>
    <w:rsid w:val="0027543F"/>
    <w:rsid w:val="00295FB5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810CE"/>
    <w:rsid w:val="00383C2B"/>
    <w:rsid w:val="003A3DA7"/>
    <w:rsid w:val="003C2B68"/>
    <w:rsid w:val="003E06D9"/>
    <w:rsid w:val="003E2D48"/>
    <w:rsid w:val="004321BB"/>
    <w:rsid w:val="00440667"/>
    <w:rsid w:val="00443E74"/>
    <w:rsid w:val="00446305"/>
    <w:rsid w:val="0046012C"/>
    <w:rsid w:val="004704D9"/>
    <w:rsid w:val="00476186"/>
    <w:rsid w:val="00495513"/>
    <w:rsid w:val="004A084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61609E"/>
    <w:rsid w:val="00621A85"/>
    <w:rsid w:val="006278FF"/>
    <w:rsid w:val="00641298"/>
    <w:rsid w:val="006468E1"/>
    <w:rsid w:val="00660130"/>
    <w:rsid w:val="006731A1"/>
    <w:rsid w:val="006B673E"/>
    <w:rsid w:val="006D4401"/>
    <w:rsid w:val="006E0985"/>
    <w:rsid w:val="006F682A"/>
    <w:rsid w:val="00705399"/>
    <w:rsid w:val="0070575C"/>
    <w:rsid w:val="007244DA"/>
    <w:rsid w:val="00732561"/>
    <w:rsid w:val="00743F32"/>
    <w:rsid w:val="0076438E"/>
    <w:rsid w:val="00776771"/>
    <w:rsid w:val="00795771"/>
    <w:rsid w:val="007C7B9A"/>
    <w:rsid w:val="007E5851"/>
    <w:rsid w:val="007F4ADB"/>
    <w:rsid w:val="007F56DC"/>
    <w:rsid w:val="00807BF2"/>
    <w:rsid w:val="008111B9"/>
    <w:rsid w:val="0083548B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87BFA"/>
    <w:rsid w:val="009A2310"/>
    <w:rsid w:val="009B5A49"/>
    <w:rsid w:val="009B69B3"/>
    <w:rsid w:val="009C394C"/>
    <w:rsid w:val="009E6E10"/>
    <w:rsid w:val="009E7DBF"/>
    <w:rsid w:val="00A0421E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AD3003"/>
    <w:rsid w:val="00B01902"/>
    <w:rsid w:val="00B105CC"/>
    <w:rsid w:val="00B12E62"/>
    <w:rsid w:val="00B90CEC"/>
    <w:rsid w:val="00BA2BA4"/>
    <w:rsid w:val="00BC41F5"/>
    <w:rsid w:val="00BD1F48"/>
    <w:rsid w:val="00BD4B5C"/>
    <w:rsid w:val="00BF63BD"/>
    <w:rsid w:val="00C4409F"/>
    <w:rsid w:val="00C773D5"/>
    <w:rsid w:val="00C77E8D"/>
    <w:rsid w:val="00C92B27"/>
    <w:rsid w:val="00CA3955"/>
    <w:rsid w:val="00CD2F0E"/>
    <w:rsid w:val="00CD5574"/>
    <w:rsid w:val="00CD7EAC"/>
    <w:rsid w:val="00D200CA"/>
    <w:rsid w:val="00D3270A"/>
    <w:rsid w:val="00D42BBA"/>
    <w:rsid w:val="00D91FAB"/>
    <w:rsid w:val="00DA6630"/>
    <w:rsid w:val="00DE4041"/>
    <w:rsid w:val="00DE45A4"/>
    <w:rsid w:val="00E02D37"/>
    <w:rsid w:val="00EA0A5C"/>
    <w:rsid w:val="00EE579D"/>
    <w:rsid w:val="00F07F68"/>
    <w:rsid w:val="00F535C6"/>
    <w:rsid w:val="00F572FC"/>
    <w:rsid w:val="00F70E16"/>
    <w:rsid w:val="00FA6DB1"/>
    <w:rsid w:val="00FB7D95"/>
    <w:rsid w:val="00FD0DB2"/>
    <w:rsid w:val="00FE6886"/>
    <w:rsid w:val="00FF2655"/>
    <w:rsid w:val="00FF6429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12C"/>
    <w:rPr>
      <w:sz w:val="24"/>
    </w:rPr>
  </w:style>
  <w:style w:type="paragraph" w:styleId="Titolo1">
    <w:name w:val="heading 1"/>
    <w:basedOn w:val="Normale"/>
    <w:next w:val="Normale"/>
    <w:qFormat/>
    <w:rsid w:val="0046012C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46012C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6012C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46012C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46012C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46012C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46012C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46012C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46012C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012C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6012C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46012C"/>
  </w:style>
  <w:style w:type="table" w:styleId="Grigliatabella">
    <w:name w:val="Table Grid"/>
    <w:basedOn w:val="Tabellanormale"/>
    <w:rsid w:val="0066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40B1-897A-42EC-B6C5-502ADEEB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Leonardo</cp:lastModifiedBy>
  <cp:revision>6</cp:revision>
  <cp:lastPrinted>2005-04-15T13:09:00Z</cp:lastPrinted>
  <dcterms:created xsi:type="dcterms:W3CDTF">2019-06-17T17:25:00Z</dcterms:created>
  <dcterms:modified xsi:type="dcterms:W3CDTF">2019-06-18T21:47:00Z</dcterms:modified>
</cp:coreProperties>
</file>