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D79A" w14:textId="416E85FE" w:rsidR="008D2CE1" w:rsidRDefault="008D2CE1" w:rsidP="008D2CE1">
      <w:pPr>
        <w:rPr>
          <w:szCs w:val="24"/>
        </w:rPr>
      </w:pPr>
    </w:p>
    <w:p w14:paraId="481729CE" w14:textId="3BAB9715" w:rsidR="004C0CA1" w:rsidRDefault="004C0CA1" w:rsidP="008D2CE1">
      <w:pPr>
        <w:rPr>
          <w:szCs w:val="24"/>
        </w:rPr>
      </w:pPr>
    </w:p>
    <w:p w14:paraId="5876FA66" w14:textId="4D9B9A2B" w:rsidR="004C0CA1" w:rsidRPr="0068123B" w:rsidRDefault="004C0CA1" w:rsidP="004C0CA1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RIPRESA</w:t>
      </w:r>
      <w:r w:rsidRPr="0068123B">
        <w:rPr>
          <w:rFonts w:ascii="Garamond" w:hAnsi="Garamond"/>
          <w:b/>
          <w:bCs/>
          <w:sz w:val="32"/>
          <w:szCs w:val="32"/>
        </w:rPr>
        <w:t xml:space="preserve"> </w:t>
      </w:r>
      <w:r>
        <w:rPr>
          <w:rFonts w:ascii="Garamond" w:hAnsi="Garamond"/>
          <w:b/>
          <w:bCs/>
          <w:sz w:val="32"/>
          <w:szCs w:val="32"/>
        </w:rPr>
        <w:t>DI</w:t>
      </w:r>
      <w:r w:rsidRPr="0068123B">
        <w:rPr>
          <w:rFonts w:ascii="Garamond" w:hAnsi="Garamond"/>
          <w:b/>
          <w:bCs/>
          <w:sz w:val="32"/>
          <w:szCs w:val="32"/>
        </w:rPr>
        <w:t xml:space="preserve"> SERVIZIO</w:t>
      </w:r>
    </w:p>
    <w:p w14:paraId="6771078C" w14:textId="77777777" w:rsidR="004C0CA1" w:rsidRPr="0068123B" w:rsidRDefault="004C0CA1" w:rsidP="004C0CA1">
      <w:pPr>
        <w:jc w:val="center"/>
        <w:rPr>
          <w:rFonts w:ascii="Garamond" w:hAnsi="Garamond"/>
          <w:b/>
          <w:bCs/>
          <w:sz w:val="32"/>
          <w:szCs w:val="32"/>
        </w:rPr>
      </w:pPr>
      <w:r w:rsidRPr="0068123B">
        <w:rPr>
          <w:rFonts w:ascii="Garamond" w:hAnsi="Garamond"/>
          <w:b/>
          <w:bCs/>
          <w:sz w:val="32"/>
          <w:szCs w:val="32"/>
        </w:rPr>
        <w:t>PERSONALE DOCENTE / ATA</w:t>
      </w:r>
    </w:p>
    <w:p w14:paraId="40CFD2E7" w14:textId="77777777" w:rsidR="004C0CA1" w:rsidRDefault="004C0CA1" w:rsidP="008D2CE1">
      <w:pPr>
        <w:rPr>
          <w:szCs w:val="24"/>
        </w:rPr>
      </w:pPr>
    </w:p>
    <w:p w14:paraId="308BEC2A" w14:textId="77777777" w:rsidR="008D2CE1" w:rsidRDefault="008D2CE1" w:rsidP="008D2CE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 Dirigente Scolastico</w:t>
      </w:r>
    </w:p>
    <w:p w14:paraId="02EFCA19" w14:textId="77777777" w:rsidR="008D2CE1" w:rsidRDefault="008D2CE1" w:rsidP="008D2CE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LICEO “NEWTON”</w:t>
      </w:r>
    </w:p>
    <w:p w14:paraId="4428D575" w14:textId="77777777" w:rsidR="008D2CE1" w:rsidRDefault="008D2CE1" w:rsidP="008D2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9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CHIVASSO</w:t>
      </w:r>
      <w:r>
        <w:rPr>
          <w:szCs w:val="24"/>
        </w:rPr>
        <w:tab/>
      </w:r>
    </w:p>
    <w:p w14:paraId="6D91C212" w14:textId="77777777" w:rsidR="008D2CE1" w:rsidRDefault="008D2CE1" w:rsidP="008D2CE1">
      <w:pPr>
        <w:rPr>
          <w:szCs w:val="24"/>
        </w:rPr>
      </w:pPr>
    </w:p>
    <w:p w14:paraId="0BCF11D8" w14:textId="77777777" w:rsidR="008D2CE1" w:rsidRDefault="008D2CE1" w:rsidP="008D2CE1">
      <w:pPr>
        <w:rPr>
          <w:szCs w:val="24"/>
        </w:rPr>
      </w:pPr>
    </w:p>
    <w:p w14:paraId="14C31285" w14:textId="77777777" w:rsidR="008D2CE1" w:rsidRDefault="008D2CE1" w:rsidP="008D2CE1">
      <w:pPr>
        <w:rPr>
          <w:szCs w:val="24"/>
        </w:rPr>
      </w:pPr>
      <w:bookmarkStart w:id="0" w:name="_GoBack"/>
      <w:bookmarkEnd w:id="0"/>
    </w:p>
    <w:p w14:paraId="1AAA425A" w14:textId="77777777" w:rsidR="008D2CE1" w:rsidRDefault="008D2CE1" w:rsidP="008D2CE1">
      <w:pPr>
        <w:rPr>
          <w:szCs w:val="24"/>
        </w:rPr>
      </w:pPr>
    </w:p>
    <w:p w14:paraId="10C02C7F" w14:textId="77777777" w:rsidR="008D2CE1" w:rsidRDefault="008D2CE1" w:rsidP="008D2CE1">
      <w:pPr>
        <w:rPr>
          <w:szCs w:val="24"/>
        </w:rPr>
      </w:pPr>
      <w:r>
        <w:rPr>
          <w:szCs w:val="24"/>
        </w:rPr>
        <w:t>Il / La   sottoscritto/a     _____________________________________________________________</w:t>
      </w:r>
    </w:p>
    <w:p w14:paraId="3777C7A6" w14:textId="77777777" w:rsidR="008D2CE1" w:rsidRDefault="008D2CE1" w:rsidP="008D2CE1">
      <w:pPr>
        <w:rPr>
          <w:szCs w:val="24"/>
        </w:rPr>
      </w:pPr>
    </w:p>
    <w:p w14:paraId="0932F809" w14:textId="77777777" w:rsidR="008D2CE1" w:rsidRDefault="008D2CE1" w:rsidP="008D2CE1">
      <w:pPr>
        <w:rPr>
          <w:szCs w:val="24"/>
        </w:rPr>
      </w:pPr>
      <w:r>
        <w:rPr>
          <w:szCs w:val="24"/>
        </w:rPr>
        <w:t>nato/a    a     _________________________________________  (____) il   ___________________</w:t>
      </w:r>
    </w:p>
    <w:p w14:paraId="036224C0" w14:textId="77777777" w:rsidR="008D2CE1" w:rsidRDefault="008D2CE1" w:rsidP="008D2CE1">
      <w:pPr>
        <w:rPr>
          <w:szCs w:val="24"/>
        </w:rPr>
      </w:pPr>
    </w:p>
    <w:p w14:paraId="6728850E" w14:textId="77777777" w:rsidR="00FB35E9" w:rsidRDefault="00FB35E9" w:rsidP="008D2CE1">
      <w:pPr>
        <w:rPr>
          <w:szCs w:val="24"/>
        </w:rPr>
      </w:pPr>
      <w:r>
        <w:rPr>
          <w:szCs w:val="24"/>
        </w:rPr>
        <w:t>in servizio c/o codesta scuola in qualità di  _____________________________________________</w:t>
      </w:r>
    </w:p>
    <w:p w14:paraId="188569D7" w14:textId="77777777" w:rsidR="00FB35E9" w:rsidRDefault="00FB35E9" w:rsidP="008D2CE1">
      <w:pPr>
        <w:rPr>
          <w:szCs w:val="24"/>
        </w:rPr>
      </w:pPr>
    </w:p>
    <w:p w14:paraId="513A2B54" w14:textId="77777777" w:rsidR="008D2CE1" w:rsidRDefault="008D2CE1" w:rsidP="008D2CE1">
      <w:pPr>
        <w:rPr>
          <w:sz w:val="16"/>
          <w:szCs w:val="16"/>
        </w:rPr>
      </w:pPr>
    </w:p>
    <w:p w14:paraId="3F9D27A2" w14:textId="77777777" w:rsidR="008D2CE1" w:rsidRPr="00F20EF5" w:rsidRDefault="008D2CE1" w:rsidP="008D2CE1">
      <w:pPr>
        <w:rPr>
          <w:sz w:val="16"/>
          <w:szCs w:val="16"/>
        </w:rPr>
      </w:pPr>
    </w:p>
    <w:p w14:paraId="0B063DD5" w14:textId="77777777" w:rsidR="008D2CE1" w:rsidRPr="00F20EF5" w:rsidRDefault="008D2CE1" w:rsidP="008D2CE1">
      <w:pPr>
        <w:jc w:val="center"/>
        <w:rPr>
          <w:sz w:val="32"/>
          <w:szCs w:val="32"/>
        </w:rPr>
      </w:pPr>
      <w:r w:rsidRPr="00F20EF5">
        <w:rPr>
          <w:sz w:val="32"/>
          <w:szCs w:val="32"/>
        </w:rPr>
        <w:t>D I C H I A R A</w:t>
      </w:r>
    </w:p>
    <w:p w14:paraId="097ECEE7" w14:textId="77777777" w:rsidR="008D2CE1" w:rsidRDefault="008D2CE1" w:rsidP="008D2CE1">
      <w:pPr>
        <w:rPr>
          <w:szCs w:val="24"/>
        </w:rPr>
      </w:pPr>
    </w:p>
    <w:p w14:paraId="60D42212" w14:textId="77777777" w:rsidR="008D2CE1" w:rsidRDefault="008D2CE1" w:rsidP="008D2CE1">
      <w:pPr>
        <w:rPr>
          <w:szCs w:val="24"/>
        </w:rPr>
      </w:pPr>
    </w:p>
    <w:p w14:paraId="452C088C" w14:textId="77777777" w:rsidR="008D2CE1" w:rsidRDefault="008D2CE1" w:rsidP="008D2CE1">
      <w:pPr>
        <w:rPr>
          <w:szCs w:val="24"/>
        </w:rPr>
      </w:pPr>
      <w:r>
        <w:rPr>
          <w:szCs w:val="24"/>
        </w:rPr>
        <w:t xml:space="preserve">di </w:t>
      </w:r>
      <w:r w:rsidR="00FB35E9">
        <w:rPr>
          <w:szCs w:val="24"/>
        </w:rPr>
        <w:t>riprendere</w:t>
      </w:r>
      <w:r>
        <w:rPr>
          <w:szCs w:val="24"/>
        </w:rPr>
        <w:t xml:space="preserve"> servizio in data odierna </w:t>
      </w:r>
      <w:r w:rsidR="00FB35E9">
        <w:rPr>
          <w:szCs w:val="24"/>
        </w:rPr>
        <w:t xml:space="preserve">a seguito assenza </w:t>
      </w:r>
      <w:r>
        <w:rPr>
          <w:szCs w:val="24"/>
        </w:rPr>
        <w:t xml:space="preserve">per </w:t>
      </w:r>
      <w:r w:rsidR="00FB35E9">
        <w:rPr>
          <w:szCs w:val="24"/>
        </w:rPr>
        <w:t>________________________________</w:t>
      </w:r>
      <w:r>
        <w:rPr>
          <w:szCs w:val="24"/>
        </w:rPr>
        <w:t>.</w:t>
      </w:r>
    </w:p>
    <w:p w14:paraId="4550ADF0" w14:textId="77777777" w:rsidR="008D2CE1" w:rsidRDefault="008D2CE1" w:rsidP="008D2CE1">
      <w:pPr>
        <w:rPr>
          <w:szCs w:val="24"/>
        </w:rPr>
      </w:pPr>
    </w:p>
    <w:p w14:paraId="432DAA2D" w14:textId="77777777" w:rsidR="008D2CE1" w:rsidRDefault="008D2CE1" w:rsidP="008D2CE1">
      <w:pPr>
        <w:rPr>
          <w:szCs w:val="24"/>
        </w:rPr>
      </w:pPr>
    </w:p>
    <w:p w14:paraId="49E65FF5" w14:textId="77777777" w:rsidR="008D2CE1" w:rsidRDefault="008D2CE1" w:rsidP="008D2CE1">
      <w:pPr>
        <w:rPr>
          <w:szCs w:val="24"/>
        </w:rPr>
      </w:pPr>
    </w:p>
    <w:p w14:paraId="25FC0B27" w14:textId="77777777" w:rsidR="008D2CE1" w:rsidRDefault="008D2CE1" w:rsidP="008D2CE1">
      <w:pPr>
        <w:rPr>
          <w:szCs w:val="24"/>
        </w:rPr>
      </w:pPr>
      <w:r>
        <w:rPr>
          <w:szCs w:val="24"/>
        </w:rPr>
        <w:t>Data 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FIRMA</w:t>
      </w:r>
    </w:p>
    <w:p w14:paraId="5144A624" w14:textId="77777777" w:rsidR="008D2CE1" w:rsidRDefault="008D2CE1" w:rsidP="008D2CE1">
      <w:pPr>
        <w:rPr>
          <w:szCs w:val="24"/>
        </w:rPr>
      </w:pPr>
    </w:p>
    <w:p w14:paraId="51A69E26" w14:textId="77777777" w:rsidR="008D2CE1" w:rsidRDefault="008D2CE1" w:rsidP="008D2CE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</w:t>
      </w:r>
    </w:p>
    <w:p w14:paraId="000E074D" w14:textId="77777777" w:rsidR="008D2CE1" w:rsidRDefault="008D2CE1" w:rsidP="008D2CE1">
      <w:pPr>
        <w:rPr>
          <w:szCs w:val="24"/>
        </w:rPr>
      </w:pPr>
    </w:p>
    <w:p w14:paraId="353AD33D" w14:textId="77777777" w:rsidR="008D2CE1" w:rsidRDefault="008D2CE1" w:rsidP="008D2CE1">
      <w:pPr>
        <w:rPr>
          <w:szCs w:val="24"/>
        </w:rPr>
      </w:pPr>
    </w:p>
    <w:p w14:paraId="2CC6A2D4" w14:textId="77777777" w:rsidR="008D2CE1" w:rsidRDefault="008D2CE1" w:rsidP="008D2CE1">
      <w:pPr>
        <w:jc w:val="center"/>
        <w:rPr>
          <w:szCs w:val="24"/>
        </w:rPr>
      </w:pPr>
      <w:r>
        <w:rPr>
          <w:szCs w:val="24"/>
        </w:rPr>
        <w:t>IL DIRIGENTE SCOLASTICO</w:t>
      </w:r>
    </w:p>
    <w:p w14:paraId="5B61740F" w14:textId="77777777" w:rsidR="008D2CE1" w:rsidRDefault="008D2CE1">
      <w:pPr>
        <w:rPr>
          <w:rFonts w:ascii="Book Antiqua" w:hAnsi="Book Antiqua"/>
        </w:rPr>
      </w:pPr>
    </w:p>
    <w:sectPr w:rsidR="008D2CE1" w:rsidSect="008D2CE1">
      <w:headerReference w:type="default" r:id="rId7"/>
      <w:footerReference w:type="default" r:id="rId8"/>
      <w:pgSz w:w="11907" w:h="16840"/>
      <w:pgMar w:top="567" w:right="1134" w:bottom="851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0BBBF" w14:textId="77777777" w:rsidR="00DA3CA4" w:rsidRDefault="00DA3CA4">
      <w:r>
        <w:separator/>
      </w:r>
    </w:p>
  </w:endnote>
  <w:endnote w:type="continuationSeparator" w:id="0">
    <w:p w14:paraId="163A1B19" w14:textId="77777777" w:rsidR="00DA3CA4" w:rsidRDefault="00DA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9EB9" w14:textId="77777777" w:rsidR="00A74B26" w:rsidRPr="00A74B26" w:rsidRDefault="00FB35E9">
    <w:pPr>
      <w:pStyle w:val="Pidipagina"/>
      <w:rPr>
        <w:i/>
        <w:color w:val="000000"/>
        <w:sz w:val="24"/>
        <w:szCs w:val="24"/>
      </w:rPr>
    </w:pPr>
    <w:r>
      <w:rPr>
        <w:i/>
        <w:color w:val="000000"/>
        <w:sz w:val="24"/>
        <w:szCs w:val="24"/>
      </w:rPr>
      <w:t>Ripresa d</w:t>
    </w:r>
    <w:r w:rsidR="008D2CE1">
      <w:rPr>
        <w:i/>
        <w:color w:val="000000"/>
        <w:sz w:val="24"/>
        <w:szCs w:val="24"/>
      </w:rPr>
      <w:t>i servizio</w:t>
    </w:r>
  </w:p>
  <w:p w14:paraId="48FA01BD" w14:textId="77777777" w:rsidR="002D13EA" w:rsidRDefault="004C0CA1" w:rsidP="00BA2BA4">
    <w:pPr>
      <w:pStyle w:val="Pidipagina"/>
      <w:rPr>
        <w:rFonts w:ascii="Book Antiqua" w:hAnsi="Book Antiqua"/>
      </w:rPr>
    </w:pPr>
    <w:r>
      <w:rPr>
        <w:noProof/>
      </w:rPr>
      <w:pict w14:anchorId="6F66AA78"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2051" type="#_x0000_t202" style="position:absolute;margin-left:419.85pt;margin-top:764pt;width:118.8pt;height:28.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" filled="f" stroked="f" strokeweight=".5pt">
          <v:textbox style="mso-fit-shape-to-text:t">
            <w:txbxContent>
              <w:p w14:paraId="2428B6C2" w14:textId="77777777" w:rsidR="00A74B26" w:rsidRPr="00A74B26" w:rsidRDefault="00A74B26">
                <w:pPr>
                  <w:pStyle w:val="Pidipagina"/>
                  <w:jc w:val="right"/>
                  <w:rPr>
                    <w:rFonts w:ascii="Cambria" w:hAnsi="Cambria"/>
                    <w:color w:val="000000"/>
                    <w:sz w:val="36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</w:rPr>
      <w:pict w14:anchorId="50A6A585">
        <v:rect id="Rettangolo 58" o:spid="_x0000_s2050" style="position:absolute;margin-left:56.7pt;margin-top:764pt;width:481.95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" fillcolor="#4f81bd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A6D1" w14:textId="77777777" w:rsidR="00DA3CA4" w:rsidRDefault="00DA3CA4">
      <w:r>
        <w:separator/>
      </w:r>
    </w:p>
  </w:footnote>
  <w:footnote w:type="continuationSeparator" w:id="0">
    <w:p w14:paraId="5B323EE0" w14:textId="77777777" w:rsidR="00DA3CA4" w:rsidRDefault="00DA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376"/>
      <w:gridCol w:w="5245"/>
      <w:gridCol w:w="2234"/>
    </w:tblGrid>
    <w:tr w:rsidR="00C52065" w14:paraId="0035673B" w14:textId="77777777" w:rsidTr="00FB148A">
      <w:tc>
        <w:tcPr>
          <w:tcW w:w="2376" w:type="dxa"/>
          <w:hideMark/>
        </w:tcPr>
        <w:p w14:paraId="36788D54" w14:textId="77777777" w:rsidR="00C52065" w:rsidRDefault="004C0CA1" w:rsidP="00C52065">
          <w:pPr>
            <w:pStyle w:val="Intestazione"/>
          </w:pPr>
          <w:r>
            <w:rPr>
              <w:noProof/>
            </w:rPr>
            <w:pict w14:anchorId="6ABB82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96.5pt;height:40pt;visibility:visible;mso-wrap-style:square">
                <v:imagedata r:id="rId1" o:title=""/>
              </v:shape>
            </w:pict>
          </w:r>
        </w:p>
      </w:tc>
      <w:tc>
        <w:tcPr>
          <w:tcW w:w="5245" w:type="dxa"/>
          <w:vAlign w:val="center"/>
          <w:hideMark/>
        </w:tcPr>
        <w:p w14:paraId="49D2A53C" w14:textId="77777777" w:rsidR="00C52065" w:rsidRDefault="00C52065" w:rsidP="00C52065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</w:rPr>
            <w:t>Liceo Classico Scientifico Musicale “</w:t>
          </w:r>
          <w:r>
            <w:rPr>
              <w:rFonts w:ascii="Arial" w:hAnsi="Arial" w:cs="Arial"/>
              <w:b/>
              <w:sz w:val="28"/>
            </w:rPr>
            <w:t>Isaac Newton</w:t>
          </w:r>
          <w:r>
            <w:rPr>
              <w:rFonts w:ascii="Arial" w:hAnsi="Arial" w:cs="Arial"/>
              <w:sz w:val="28"/>
            </w:rPr>
            <w:t>”</w:t>
          </w:r>
        </w:p>
      </w:tc>
      <w:tc>
        <w:tcPr>
          <w:tcW w:w="2234" w:type="dxa"/>
          <w:vAlign w:val="center"/>
          <w:hideMark/>
        </w:tcPr>
        <w:p w14:paraId="3119C0D8" w14:textId="426D89BF" w:rsidR="00C52065" w:rsidRDefault="00C52065" w:rsidP="00C52065">
          <w:pPr>
            <w:spacing w:after="120"/>
            <w:jc w:val="right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Mod</w:t>
          </w:r>
          <w:proofErr w:type="spellEnd"/>
          <w:r>
            <w:rPr>
              <w:rFonts w:ascii="Arial" w:hAnsi="Arial" w:cs="Arial"/>
              <w:sz w:val="20"/>
            </w:rPr>
            <w:t xml:space="preserve">. </w:t>
          </w:r>
          <w:r>
            <w:rPr>
              <w:rFonts w:ascii="Arial" w:hAnsi="Arial" w:cs="Arial"/>
              <w:b/>
              <w:bCs/>
            </w:rPr>
            <w:t>U11</w:t>
          </w:r>
          <w:r>
            <w:rPr>
              <w:rFonts w:ascii="Arial" w:hAnsi="Arial" w:cs="Arial"/>
              <w:sz w:val="20"/>
            </w:rPr>
            <w:t xml:space="preserve"> Rev.</w:t>
          </w:r>
          <w:r>
            <w:rPr>
              <w:rFonts w:ascii="Arial" w:hAnsi="Arial" w:cs="Arial"/>
            </w:rPr>
            <w:t>2</w:t>
          </w:r>
          <w:r>
            <w:rPr>
              <w:rFonts w:ascii="Arial" w:hAnsi="Arial" w:cs="Arial"/>
              <w:sz w:val="20"/>
            </w:rPr>
            <w:t xml:space="preserve"> </w:t>
          </w:r>
        </w:p>
        <w:p w14:paraId="4407F456" w14:textId="77777777" w:rsidR="00C52065" w:rsidRDefault="00C52065" w:rsidP="00C52065">
          <w:pPr>
            <w:jc w:val="right"/>
            <w:rPr>
              <w:i/>
              <w:sz w:val="20"/>
            </w:rPr>
          </w:pPr>
          <w:r>
            <w:rPr>
              <w:rFonts w:ascii="Arial" w:hAnsi="Arial" w:cs="Arial"/>
              <w:sz w:val="20"/>
            </w:rPr>
            <w:t>del 01.09.2019</w:t>
          </w:r>
        </w:p>
      </w:tc>
    </w:tr>
  </w:tbl>
  <w:p w14:paraId="2CABAA61" w14:textId="77777777" w:rsidR="0001790A" w:rsidRDefault="000179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B97206"/>
    <w:multiLevelType w:val="hybridMultilevel"/>
    <w:tmpl w:val="D08C31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429B1"/>
    <w:multiLevelType w:val="hybridMultilevel"/>
    <w:tmpl w:val="00D8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A5D98"/>
    <w:multiLevelType w:val="hybridMultilevel"/>
    <w:tmpl w:val="D916C10E"/>
    <w:lvl w:ilvl="0" w:tplc="F746E0C2">
      <w:start w:val="1"/>
      <w:numFmt w:val="bullet"/>
      <w:lvlText w:val="¨"/>
      <w:lvlJc w:val="left"/>
      <w:pPr>
        <w:ind w:left="1069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C015225"/>
    <w:multiLevelType w:val="hybridMultilevel"/>
    <w:tmpl w:val="4B5EE634"/>
    <w:lvl w:ilvl="0" w:tplc="F746E0C2">
      <w:start w:val="1"/>
      <w:numFmt w:val="bullet"/>
      <w:lvlText w:val="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E4A46"/>
    <w:multiLevelType w:val="hybridMultilevel"/>
    <w:tmpl w:val="D8B4349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F84"/>
    <w:rsid w:val="00013A79"/>
    <w:rsid w:val="000143BE"/>
    <w:rsid w:val="00014B55"/>
    <w:rsid w:val="00016B72"/>
    <w:rsid w:val="0001790A"/>
    <w:rsid w:val="000262D7"/>
    <w:rsid w:val="000445B9"/>
    <w:rsid w:val="000605C8"/>
    <w:rsid w:val="0006539A"/>
    <w:rsid w:val="000810D1"/>
    <w:rsid w:val="00085A3A"/>
    <w:rsid w:val="0009766A"/>
    <w:rsid w:val="000A6852"/>
    <w:rsid w:val="000A6D20"/>
    <w:rsid w:val="000B6D79"/>
    <w:rsid w:val="000D448B"/>
    <w:rsid w:val="000D60EA"/>
    <w:rsid w:val="000D61A7"/>
    <w:rsid w:val="000D7882"/>
    <w:rsid w:val="000F0022"/>
    <w:rsid w:val="00102D62"/>
    <w:rsid w:val="00105B62"/>
    <w:rsid w:val="0011562F"/>
    <w:rsid w:val="00116F87"/>
    <w:rsid w:val="00133555"/>
    <w:rsid w:val="001348E5"/>
    <w:rsid w:val="00136CC8"/>
    <w:rsid w:val="0014138B"/>
    <w:rsid w:val="00146314"/>
    <w:rsid w:val="00171665"/>
    <w:rsid w:val="001A4984"/>
    <w:rsid w:val="001D0D42"/>
    <w:rsid w:val="001E169B"/>
    <w:rsid w:val="001E4197"/>
    <w:rsid w:val="001F0025"/>
    <w:rsid w:val="001F1EA7"/>
    <w:rsid w:val="00201AC2"/>
    <w:rsid w:val="00214376"/>
    <w:rsid w:val="002407DE"/>
    <w:rsid w:val="00243470"/>
    <w:rsid w:val="002474E8"/>
    <w:rsid w:val="0027543F"/>
    <w:rsid w:val="00295FB5"/>
    <w:rsid w:val="002C3E18"/>
    <w:rsid w:val="002D13EA"/>
    <w:rsid w:val="002D687C"/>
    <w:rsid w:val="00305CB6"/>
    <w:rsid w:val="00307D0B"/>
    <w:rsid w:val="00310279"/>
    <w:rsid w:val="00323732"/>
    <w:rsid w:val="003314F5"/>
    <w:rsid w:val="00342EF3"/>
    <w:rsid w:val="003447F3"/>
    <w:rsid w:val="00357C59"/>
    <w:rsid w:val="003648D8"/>
    <w:rsid w:val="00395776"/>
    <w:rsid w:val="003A3DA7"/>
    <w:rsid w:val="003B6B5E"/>
    <w:rsid w:val="003C2B68"/>
    <w:rsid w:val="003E06D9"/>
    <w:rsid w:val="003E2D48"/>
    <w:rsid w:val="004321BB"/>
    <w:rsid w:val="00440667"/>
    <w:rsid w:val="00443E74"/>
    <w:rsid w:val="00446305"/>
    <w:rsid w:val="0044684F"/>
    <w:rsid w:val="004704D9"/>
    <w:rsid w:val="00476186"/>
    <w:rsid w:val="004A0848"/>
    <w:rsid w:val="004B751E"/>
    <w:rsid w:val="004C0CA1"/>
    <w:rsid w:val="004C662D"/>
    <w:rsid w:val="004C71FC"/>
    <w:rsid w:val="004E72CA"/>
    <w:rsid w:val="0050264E"/>
    <w:rsid w:val="00545A2A"/>
    <w:rsid w:val="00566C8E"/>
    <w:rsid w:val="00567AE4"/>
    <w:rsid w:val="00577D02"/>
    <w:rsid w:val="00593905"/>
    <w:rsid w:val="00593BB1"/>
    <w:rsid w:val="005C15C8"/>
    <w:rsid w:val="005C6DF3"/>
    <w:rsid w:val="005D08E0"/>
    <w:rsid w:val="005D6156"/>
    <w:rsid w:val="005F10D2"/>
    <w:rsid w:val="00600678"/>
    <w:rsid w:val="0061609E"/>
    <w:rsid w:val="00621A85"/>
    <w:rsid w:val="006278FF"/>
    <w:rsid w:val="00641298"/>
    <w:rsid w:val="006468E1"/>
    <w:rsid w:val="00660130"/>
    <w:rsid w:val="006731A1"/>
    <w:rsid w:val="00673F53"/>
    <w:rsid w:val="00686166"/>
    <w:rsid w:val="006B673E"/>
    <w:rsid w:val="006D4401"/>
    <w:rsid w:val="006F0BA1"/>
    <w:rsid w:val="0070503E"/>
    <w:rsid w:val="00705399"/>
    <w:rsid w:val="0070575C"/>
    <w:rsid w:val="007244DA"/>
    <w:rsid w:val="00732561"/>
    <w:rsid w:val="00743F32"/>
    <w:rsid w:val="007451AA"/>
    <w:rsid w:val="0076438E"/>
    <w:rsid w:val="00776771"/>
    <w:rsid w:val="00795771"/>
    <w:rsid w:val="007E0D58"/>
    <w:rsid w:val="007E5851"/>
    <w:rsid w:val="007F4ADB"/>
    <w:rsid w:val="007F56DC"/>
    <w:rsid w:val="00804C43"/>
    <w:rsid w:val="00807BF2"/>
    <w:rsid w:val="008111B9"/>
    <w:rsid w:val="008133C5"/>
    <w:rsid w:val="0083320C"/>
    <w:rsid w:val="0083548B"/>
    <w:rsid w:val="0084192F"/>
    <w:rsid w:val="008470C7"/>
    <w:rsid w:val="008515A8"/>
    <w:rsid w:val="00853721"/>
    <w:rsid w:val="00855F5F"/>
    <w:rsid w:val="008619AD"/>
    <w:rsid w:val="008905BB"/>
    <w:rsid w:val="00892883"/>
    <w:rsid w:val="00892BC3"/>
    <w:rsid w:val="00897DAA"/>
    <w:rsid w:val="008A42CA"/>
    <w:rsid w:val="008C3623"/>
    <w:rsid w:val="008D23D7"/>
    <w:rsid w:val="008D2CE1"/>
    <w:rsid w:val="008D37FD"/>
    <w:rsid w:val="008D43F1"/>
    <w:rsid w:val="008D6564"/>
    <w:rsid w:val="008E216B"/>
    <w:rsid w:val="008E4594"/>
    <w:rsid w:val="008E5512"/>
    <w:rsid w:val="008E6631"/>
    <w:rsid w:val="00910357"/>
    <w:rsid w:val="00910529"/>
    <w:rsid w:val="00913681"/>
    <w:rsid w:val="009222E2"/>
    <w:rsid w:val="009240F9"/>
    <w:rsid w:val="00930F84"/>
    <w:rsid w:val="00933547"/>
    <w:rsid w:val="00943A30"/>
    <w:rsid w:val="00954C0B"/>
    <w:rsid w:val="00966460"/>
    <w:rsid w:val="009774DA"/>
    <w:rsid w:val="009A2310"/>
    <w:rsid w:val="009B5A49"/>
    <w:rsid w:val="009B69B3"/>
    <w:rsid w:val="009E6E10"/>
    <w:rsid w:val="009E7DBF"/>
    <w:rsid w:val="00A0421E"/>
    <w:rsid w:val="00A13990"/>
    <w:rsid w:val="00A15C8E"/>
    <w:rsid w:val="00A24563"/>
    <w:rsid w:val="00A2674F"/>
    <w:rsid w:val="00A26846"/>
    <w:rsid w:val="00A3589D"/>
    <w:rsid w:val="00A4116D"/>
    <w:rsid w:val="00A41B9C"/>
    <w:rsid w:val="00A56C50"/>
    <w:rsid w:val="00A74B26"/>
    <w:rsid w:val="00A74EF1"/>
    <w:rsid w:val="00A83579"/>
    <w:rsid w:val="00A91062"/>
    <w:rsid w:val="00A916DA"/>
    <w:rsid w:val="00A924A2"/>
    <w:rsid w:val="00A9266A"/>
    <w:rsid w:val="00A928A2"/>
    <w:rsid w:val="00A95856"/>
    <w:rsid w:val="00A9642E"/>
    <w:rsid w:val="00AA412F"/>
    <w:rsid w:val="00AC3DA6"/>
    <w:rsid w:val="00AD6872"/>
    <w:rsid w:val="00AE2C79"/>
    <w:rsid w:val="00B01902"/>
    <w:rsid w:val="00B105CC"/>
    <w:rsid w:val="00B12E62"/>
    <w:rsid w:val="00B65583"/>
    <w:rsid w:val="00B90CEC"/>
    <w:rsid w:val="00BA2BA4"/>
    <w:rsid w:val="00BB34DA"/>
    <w:rsid w:val="00BC41F5"/>
    <w:rsid w:val="00BD1F48"/>
    <w:rsid w:val="00BD4B5C"/>
    <w:rsid w:val="00BE60AE"/>
    <w:rsid w:val="00BF2844"/>
    <w:rsid w:val="00BF63BD"/>
    <w:rsid w:val="00C21284"/>
    <w:rsid w:val="00C4409F"/>
    <w:rsid w:val="00C52065"/>
    <w:rsid w:val="00C773D5"/>
    <w:rsid w:val="00C77E8D"/>
    <w:rsid w:val="00C84614"/>
    <w:rsid w:val="00C92B27"/>
    <w:rsid w:val="00CA3955"/>
    <w:rsid w:val="00CA6369"/>
    <w:rsid w:val="00CB488C"/>
    <w:rsid w:val="00CC568D"/>
    <w:rsid w:val="00CD2F0E"/>
    <w:rsid w:val="00CD5574"/>
    <w:rsid w:val="00CE136A"/>
    <w:rsid w:val="00CF4AF9"/>
    <w:rsid w:val="00D3270A"/>
    <w:rsid w:val="00D42BBA"/>
    <w:rsid w:val="00D72204"/>
    <w:rsid w:val="00D7242A"/>
    <w:rsid w:val="00D82FDB"/>
    <w:rsid w:val="00D91FAB"/>
    <w:rsid w:val="00D9354C"/>
    <w:rsid w:val="00DA3CA4"/>
    <w:rsid w:val="00DA5AC3"/>
    <w:rsid w:val="00DA6630"/>
    <w:rsid w:val="00DB42ED"/>
    <w:rsid w:val="00DE06D8"/>
    <w:rsid w:val="00DE1867"/>
    <w:rsid w:val="00DE45A4"/>
    <w:rsid w:val="00E02D37"/>
    <w:rsid w:val="00E538EB"/>
    <w:rsid w:val="00EA0A5C"/>
    <w:rsid w:val="00EE1117"/>
    <w:rsid w:val="00EE579D"/>
    <w:rsid w:val="00F07F68"/>
    <w:rsid w:val="00F200C9"/>
    <w:rsid w:val="00F26BFA"/>
    <w:rsid w:val="00F5317A"/>
    <w:rsid w:val="00F5470F"/>
    <w:rsid w:val="00F572FC"/>
    <w:rsid w:val="00F70E16"/>
    <w:rsid w:val="00FA51B2"/>
    <w:rsid w:val="00FA6DB1"/>
    <w:rsid w:val="00FB35E9"/>
    <w:rsid w:val="00FB7D95"/>
    <w:rsid w:val="00FD0DB2"/>
    <w:rsid w:val="00FD6814"/>
    <w:rsid w:val="00FE2679"/>
    <w:rsid w:val="00FE6886"/>
    <w:rsid w:val="00FF2655"/>
    <w:rsid w:val="00FF49D6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CF7A48C"/>
  <w15:chartTrackingRefBased/>
  <w15:docId w15:val="{EE2DF67F-136E-4D6E-B2C3-62A3A366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66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A74B26"/>
  </w:style>
  <w:style w:type="character" w:customStyle="1" w:styleId="PidipaginaCarattere">
    <w:name w:val="Piè di pagina Carattere"/>
    <w:link w:val="Pidipagina"/>
    <w:uiPriority w:val="99"/>
    <w:rsid w:val="00A74B26"/>
  </w:style>
  <w:style w:type="paragraph" w:styleId="Testofumetto">
    <w:name w:val="Balloon Text"/>
    <w:basedOn w:val="Normale"/>
    <w:link w:val="TestofumettoCarattere"/>
    <w:rsid w:val="00A74B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74B26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A74B26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421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qFormat/>
    <w:rsid w:val="00A04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rsid w:val="00A042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66460"/>
    <w:pPr>
      <w:tabs>
        <w:tab w:val="left" w:pos="440"/>
        <w:tab w:val="right" w:leader="dot" w:pos="9629"/>
      </w:tabs>
      <w:spacing w:line="360" w:lineRule="auto"/>
    </w:pPr>
  </w:style>
  <w:style w:type="character" w:styleId="Collegamentoipertestuale">
    <w:name w:val="Hyperlink"/>
    <w:uiPriority w:val="99"/>
    <w:unhideWhenUsed/>
    <w:rsid w:val="009A2310"/>
    <w:rPr>
      <w:color w:val="0000FF"/>
      <w:u w:val="single"/>
    </w:rPr>
  </w:style>
  <w:style w:type="paragraph" w:customStyle="1" w:styleId="Default">
    <w:name w:val="Default"/>
    <w:rsid w:val="00342E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qFormat/>
    <w:rsid w:val="00C773D5"/>
    <w:rPr>
      <w:b/>
      <w:bCs/>
    </w:rPr>
  </w:style>
  <w:style w:type="paragraph" w:styleId="Paragrafoelenco">
    <w:name w:val="List Paragraph"/>
    <w:basedOn w:val="Normale"/>
    <w:uiPriority w:val="34"/>
    <w:qFormat/>
    <w:rsid w:val="00EA0A5C"/>
    <w:pPr>
      <w:ind w:left="708"/>
    </w:pPr>
  </w:style>
  <w:style w:type="paragraph" w:styleId="Sommario2">
    <w:name w:val="toc 2"/>
    <w:basedOn w:val="Normale"/>
    <w:next w:val="Normale"/>
    <w:autoRedefine/>
    <w:uiPriority w:val="39"/>
    <w:rsid w:val="000B6D79"/>
    <w:pPr>
      <w:ind w:left="240"/>
    </w:pPr>
  </w:style>
  <w:style w:type="paragraph" w:styleId="Corpodeltesto3">
    <w:name w:val="Body Text 3"/>
    <w:basedOn w:val="Normale"/>
    <w:link w:val="Corpodeltesto3Carattere"/>
    <w:rsid w:val="00C84614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C846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Liceo Classico Scientifico “Isaac Newton”</dc:creator>
  <cp:keywords/>
  <cp:lastModifiedBy>Enzo Maiorino</cp:lastModifiedBy>
  <cp:revision>3</cp:revision>
  <cp:lastPrinted>2016-09-01T16:17:00Z</cp:lastPrinted>
  <dcterms:created xsi:type="dcterms:W3CDTF">2019-08-17T12:43:00Z</dcterms:created>
  <dcterms:modified xsi:type="dcterms:W3CDTF">2019-08-27T07:46:00Z</dcterms:modified>
</cp:coreProperties>
</file>