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5F1F" w14:textId="77777777" w:rsidR="00E96DF1" w:rsidRDefault="00E96DF1" w:rsidP="00E96DF1">
      <w:pPr>
        <w:rPr>
          <w:rFonts w:ascii="Book Antiqua" w:hAnsi="Book Antiqua"/>
          <w:b/>
        </w:rPr>
      </w:pPr>
    </w:p>
    <w:p w14:paraId="0F3AE4BB" w14:textId="77777777" w:rsidR="008E1B2D" w:rsidRDefault="008E1B2D" w:rsidP="008E1B2D">
      <w:pPr>
        <w:jc w:val="center"/>
        <w:rPr>
          <w:rFonts w:ascii="Book Antiqua" w:hAnsi="Book Antiqua"/>
          <w:b/>
          <w:sz w:val="28"/>
        </w:rPr>
      </w:pPr>
    </w:p>
    <w:p w14:paraId="2F38B2E7" w14:textId="77777777" w:rsidR="00C54AC6" w:rsidRPr="00C54AC6" w:rsidRDefault="008E1B2D" w:rsidP="008E1B2D">
      <w:pPr>
        <w:jc w:val="center"/>
        <w:rPr>
          <w:rFonts w:ascii="Book Antiqua" w:hAnsi="Book Antiqua"/>
          <w:b/>
          <w:sz w:val="32"/>
          <w:szCs w:val="22"/>
        </w:rPr>
      </w:pPr>
      <w:r w:rsidRPr="00C54AC6">
        <w:rPr>
          <w:rFonts w:ascii="Book Antiqua" w:hAnsi="Book Antiqua"/>
          <w:b/>
          <w:sz w:val="32"/>
          <w:szCs w:val="22"/>
        </w:rPr>
        <w:t xml:space="preserve">DOMANDA DI INSERIMENTO MANUALE </w:t>
      </w:r>
    </w:p>
    <w:p w14:paraId="6165A3D0" w14:textId="334D1558" w:rsidR="00E96DF1" w:rsidRPr="00C54AC6" w:rsidRDefault="008E1B2D" w:rsidP="008E1B2D">
      <w:pPr>
        <w:jc w:val="center"/>
        <w:rPr>
          <w:rFonts w:ascii="Book Antiqua" w:hAnsi="Book Antiqua"/>
          <w:sz w:val="32"/>
          <w:szCs w:val="22"/>
        </w:rPr>
      </w:pPr>
      <w:r w:rsidRPr="00C54AC6">
        <w:rPr>
          <w:rFonts w:ascii="Book Antiqua" w:hAnsi="Book Antiqua"/>
          <w:b/>
          <w:sz w:val="32"/>
          <w:szCs w:val="22"/>
        </w:rPr>
        <w:t>TIMBRATURA GIORNALIERA</w:t>
      </w:r>
    </w:p>
    <w:p w14:paraId="134A4027" w14:textId="77777777" w:rsidR="00B51449" w:rsidRDefault="00B51449" w:rsidP="003E7989">
      <w:pPr>
        <w:jc w:val="both"/>
        <w:rPr>
          <w:rFonts w:ascii="Book Antiqua" w:hAnsi="Book Antiqua"/>
          <w:sz w:val="22"/>
        </w:rPr>
      </w:pPr>
    </w:p>
    <w:p w14:paraId="228BC6A0" w14:textId="6F6EC4D2" w:rsidR="008E1B2D" w:rsidRDefault="008E1B2D" w:rsidP="008E1B2D">
      <w:pPr>
        <w:spacing w:line="360" w:lineRule="auto"/>
        <w:jc w:val="both"/>
        <w:rPr>
          <w:rFonts w:ascii="Book Antiqua" w:hAnsi="Book Antiqua"/>
        </w:rPr>
      </w:pPr>
    </w:p>
    <w:p w14:paraId="07819EB5" w14:textId="77777777" w:rsidR="00C54AC6" w:rsidRDefault="00C54AC6" w:rsidP="008E1B2D">
      <w:pPr>
        <w:spacing w:line="360" w:lineRule="auto"/>
        <w:jc w:val="both"/>
        <w:rPr>
          <w:rFonts w:ascii="Book Antiqua" w:hAnsi="Book Antiqua"/>
        </w:rPr>
      </w:pPr>
    </w:p>
    <w:p w14:paraId="674FB347" w14:textId="77777777" w:rsidR="00B636BF" w:rsidRDefault="00D53400" w:rsidP="008E1B2D">
      <w:pPr>
        <w:spacing w:line="360" w:lineRule="auto"/>
        <w:jc w:val="both"/>
        <w:rPr>
          <w:rFonts w:ascii="Book Antiqua" w:hAnsi="Book Antiqua"/>
        </w:rPr>
      </w:pPr>
      <w:r w:rsidRPr="008E1B2D">
        <w:rPr>
          <w:rFonts w:ascii="Book Antiqua" w:hAnsi="Book Antiqua"/>
        </w:rPr>
        <w:t xml:space="preserve">Il/La sottoscritto/a ______________________________________________ </w:t>
      </w:r>
      <w:r w:rsidR="008E1B2D" w:rsidRPr="008E1B2D">
        <w:rPr>
          <w:rFonts w:ascii="Book Antiqua" w:hAnsi="Book Antiqua"/>
        </w:rPr>
        <w:t>dichiara</w:t>
      </w:r>
      <w:r w:rsidR="008E1B2D">
        <w:rPr>
          <w:rFonts w:ascii="Book Antiqua" w:hAnsi="Book Antiqua"/>
        </w:rPr>
        <w:t xml:space="preserve"> che il giorno _________________ alle ore  ____________ non ha potuto timbrare l’entrata/l’uscita in quanto sprovvisto/a di </w:t>
      </w:r>
      <w:r w:rsidR="008E1B2D" w:rsidRPr="008E1B2D">
        <w:rPr>
          <w:rFonts w:ascii="Book Antiqua" w:hAnsi="Book Antiqua"/>
          <w:b/>
        </w:rPr>
        <w:t>BADGE</w:t>
      </w:r>
      <w:r w:rsidR="008E1B2D">
        <w:rPr>
          <w:rFonts w:ascii="Book Antiqua" w:hAnsi="Book Antiqua"/>
        </w:rPr>
        <w:t xml:space="preserve"> per il seguente motivo:</w:t>
      </w:r>
    </w:p>
    <w:p w14:paraId="40932898" w14:textId="77777777" w:rsidR="00C54AC6" w:rsidRDefault="00C54AC6" w:rsidP="008E1B2D">
      <w:pPr>
        <w:spacing w:line="360" w:lineRule="auto"/>
        <w:ind w:left="708"/>
        <w:jc w:val="both"/>
        <w:rPr>
          <w:rFonts w:ascii="Book Antiqua" w:hAnsi="Book Antiqua"/>
        </w:rPr>
      </w:pPr>
    </w:p>
    <w:p w14:paraId="5C66C5CA" w14:textId="77777777" w:rsidR="00C54AC6" w:rsidRDefault="008E1B2D" w:rsidP="008E1B2D">
      <w:pPr>
        <w:spacing w:line="360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SMARRITO         </w:t>
      </w:r>
    </w:p>
    <w:p w14:paraId="43D9EE3D" w14:textId="77777777" w:rsidR="00C54AC6" w:rsidRDefault="008E1B2D" w:rsidP="008E1B2D">
      <w:pPr>
        <w:spacing w:line="360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DIMENTICATO           </w:t>
      </w:r>
    </w:p>
    <w:p w14:paraId="779D8BBF" w14:textId="4C0A57DF" w:rsidR="008E1B2D" w:rsidRDefault="008E1B2D" w:rsidP="008E1B2D">
      <w:pPr>
        <w:spacing w:line="360" w:lineRule="auto"/>
        <w:ind w:left="708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NON ANCORA IN POSSESSO</w:t>
      </w:r>
    </w:p>
    <w:p w14:paraId="7207203C" w14:textId="77777777" w:rsidR="008E1B2D" w:rsidRPr="008E1B2D" w:rsidRDefault="008E1B2D" w:rsidP="008E1B2D">
      <w:pPr>
        <w:spacing w:line="360" w:lineRule="auto"/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</w:rPr>
        <w:sym w:font="Wingdings" w:char="F0A8"/>
      </w:r>
      <w:r>
        <w:rPr>
          <w:rFonts w:ascii="Book Antiqua" w:hAnsi="Book Antiqua"/>
        </w:rPr>
        <w:t xml:space="preserve"> ALTRO ____________________________________________________</w:t>
      </w:r>
    </w:p>
    <w:p w14:paraId="166C95C3" w14:textId="77777777" w:rsidR="00D53400" w:rsidRPr="008E1B2D" w:rsidRDefault="00B51449" w:rsidP="003E7989">
      <w:pPr>
        <w:jc w:val="both"/>
        <w:rPr>
          <w:rFonts w:ascii="Book Antiqua" w:hAnsi="Book Antiqua"/>
          <w:sz w:val="22"/>
        </w:rPr>
      </w:pPr>
      <w:r w:rsidRPr="008E1B2D">
        <w:rPr>
          <w:rFonts w:ascii="Book Antiqua" w:hAnsi="Book Antiqua"/>
          <w:sz w:val="22"/>
        </w:rPr>
        <w:t xml:space="preserve"> </w:t>
      </w:r>
    </w:p>
    <w:p w14:paraId="5EBA05F9" w14:textId="77777777" w:rsidR="00163950" w:rsidRPr="00330FFE" w:rsidRDefault="00330FFE" w:rsidP="00330FFE">
      <w:pPr>
        <w:jc w:val="both"/>
        <w:rPr>
          <w:rFonts w:ascii="Book Antiqua" w:hAnsi="Book Antiqua"/>
        </w:rPr>
      </w:pPr>
      <w:r w:rsidRPr="00330FFE">
        <w:rPr>
          <w:rFonts w:ascii="Book Antiqua" w:hAnsi="Book Antiqua"/>
        </w:rPr>
        <w:t>Dichiara di aver timbrato manualmente alle ore __________ in entrata del giorno _____________</w:t>
      </w:r>
    </w:p>
    <w:p w14:paraId="2183FAC6" w14:textId="77777777" w:rsidR="00330FFE" w:rsidRDefault="00330FFE" w:rsidP="00163950">
      <w:pPr>
        <w:ind w:left="714"/>
        <w:jc w:val="both"/>
        <w:rPr>
          <w:rFonts w:ascii="Book Antiqua" w:hAnsi="Book Antiqua"/>
          <w:sz w:val="20"/>
        </w:rPr>
      </w:pPr>
    </w:p>
    <w:p w14:paraId="5F38452F" w14:textId="77777777" w:rsidR="00330FFE" w:rsidRPr="00330FFE" w:rsidRDefault="00330FFE" w:rsidP="00330FFE">
      <w:pPr>
        <w:jc w:val="both"/>
        <w:rPr>
          <w:rFonts w:ascii="Book Antiqua" w:hAnsi="Book Antiqua"/>
        </w:rPr>
      </w:pPr>
      <w:r w:rsidRPr="00330FFE">
        <w:rPr>
          <w:rFonts w:ascii="Book Antiqua" w:hAnsi="Book Antiqua"/>
        </w:rPr>
        <w:t xml:space="preserve">Dichiara di aver timbrato manualmente alle ore __________ in </w:t>
      </w:r>
      <w:r>
        <w:rPr>
          <w:rFonts w:ascii="Book Antiqua" w:hAnsi="Book Antiqua"/>
        </w:rPr>
        <w:t>uscita</w:t>
      </w:r>
      <w:r w:rsidRPr="00330FFE">
        <w:rPr>
          <w:rFonts w:ascii="Book Antiqua" w:hAnsi="Book Antiqua"/>
        </w:rPr>
        <w:t xml:space="preserve"> del giorno _____________</w:t>
      </w:r>
    </w:p>
    <w:p w14:paraId="0CC31251" w14:textId="77777777" w:rsidR="00330FFE" w:rsidRDefault="00330FFE" w:rsidP="00330FFE">
      <w:pPr>
        <w:jc w:val="both"/>
        <w:rPr>
          <w:rFonts w:ascii="Book Antiqua" w:hAnsi="Book Antiqua"/>
          <w:sz w:val="20"/>
        </w:rPr>
      </w:pPr>
    </w:p>
    <w:p w14:paraId="6F8BE68B" w14:textId="77777777" w:rsidR="00C54AC6" w:rsidRDefault="00C54AC6" w:rsidP="003E7989">
      <w:pPr>
        <w:spacing w:before="120"/>
        <w:jc w:val="both"/>
        <w:rPr>
          <w:rFonts w:ascii="Book Antiqua" w:hAnsi="Book Antiqua"/>
          <w:sz w:val="22"/>
        </w:rPr>
      </w:pPr>
    </w:p>
    <w:p w14:paraId="716FF74A" w14:textId="77777777" w:rsidR="00C54AC6" w:rsidRDefault="00C54AC6" w:rsidP="003E7989">
      <w:pPr>
        <w:spacing w:before="120"/>
        <w:jc w:val="both"/>
        <w:rPr>
          <w:rFonts w:ascii="Book Antiqua" w:hAnsi="Book Antiqua"/>
          <w:sz w:val="22"/>
        </w:rPr>
      </w:pPr>
    </w:p>
    <w:p w14:paraId="32A252AB" w14:textId="65185489" w:rsidR="00D53400" w:rsidRPr="003E7989" w:rsidRDefault="00D53400" w:rsidP="003E7989">
      <w:pPr>
        <w:spacing w:before="120"/>
        <w:jc w:val="both"/>
        <w:rPr>
          <w:rFonts w:ascii="Book Antiqua" w:hAnsi="Book Antiqua"/>
          <w:sz w:val="22"/>
        </w:rPr>
      </w:pPr>
      <w:r w:rsidRPr="003E7989">
        <w:rPr>
          <w:rFonts w:ascii="Book Antiqua" w:hAnsi="Book Antiqua"/>
          <w:sz w:val="22"/>
        </w:rPr>
        <w:t xml:space="preserve">Chivasso, __________________                                  </w:t>
      </w:r>
      <w:r w:rsidR="003E7989">
        <w:rPr>
          <w:rFonts w:ascii="Book Antiqua" w:hAnsi="Book Antiqua"/>
          <w:sz w:val="22"/>
        </w:rPr>
        <w:t xml:space="preserve">                     </w:t>
      </w:r>
      <w:r w:rsidRPr="003E7989">
        <w:rPr>
          <w:rFonts w:ascii="Book Antiqua" w:hAnsi="Book Antiqua"/>
          <w:sz w:val="22"/>
        </w:rPr>
        <w:t xml:space="preserve">     ____________________</w:t>
      </w:r>
      <w:r w:rsidR="003E7989">
        <w:rPr>
          <w:rFonts w:ascii="Book Antiqua" w:hAnsi="Book Antiqua"/>
          <w:sz w:val="22"/>
        </w:rPr>
        <w:t>______</w:t>
      </w:r>
      <w:r w:rsidRPr="003E7989">
        <w:rPr>
          <w:rFonts w:ascii="Book Antiqua" w:hAnsi="Book Antiqua"/>
          <w:sz w:val="22"/>
        </w:rPr>
        <w:t>_______</w:t>
      </w:r>
    </w:p>
    <w:p w14:paraId="184A282A" w14:textId="77777777" w:rsidR="002D4CE4" w:rsidRDefault="003E7989" w:rsidP="002D4CE4">
      <w:pPr>
        <w:ind w:left="5664" w:firstLine="70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</w:t>
      </w:r>
      <w:r w:rsidR="00D53400" w:rsidRPr="003E7989">
        <w:rPr>
          <w:rFonts w:ascii="Book Antiqua" w:hAnsi="Book Antiqua"/>
          <w:sz w:val="22"/>
        </w:rPr>
        <w:t xml:space="preserve">  </w:t>
      </w:r>
      <w:r>
        <w:rPr>
          <w:rFonts w:ascii="Book Antiqua" w:hAnsi="Book Antiqua"/>
          <w:sz w:val="22"/>
        </w:rPr>
        <w:t xml:space="preserve">      </w:t>
      </w:r>
      <w:r w:rsidR="00D53400" w:rsidRPr="003E7989">
        <w:rPr>
          <w:rFonts w:ascii="Book Antiqua" w:hAnsi="Book Antiqua"/>
          <w:sz w:val="22"/>
        </w:rPr>
        <w:t xml:space="preserve">Firma del </w:t>
      </w:r>
      <w:r w:rsidR="008E1B2D">
        <w:rPr>
          <w:rFonts w:ascii="Book Antiqua" w:hAnsi="Book Antiqua"/>
          <w:sz w:val="22"/>
        </w:rPr>
        <w:t>dipendente</w:t>
      </w:r>
    </w:p>
    <w:sectPr w:rsidR="002D4CE4" w:rsidSect="002D4CE4">
      <w:headerReference w:type="default" r:id="rId8"/>
      <w:pgSz w:w="11907" w:h="16840"/>
      <w:pgMar w:top="454" w:right="851" w:bottom="454" w:left="851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A243B" w14:textId="77777777" w:rsidR="00083A07" w:rsidRDefault="00083A07">
      <w:r>
        <w:separator/>
      </w:r>
    </w:p>
  </w:endnote>
  <w:endnote w:type="continuationSeparator" w:id="0">
    <w:p w14:paraId="50D64272" w14:textId="77777777" w:rsidR="00083A07" w:rsidRDefault="0008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223B" w14:textId="77777777" w:rsidR="00083A07" w:rsidRDefault="00083A07">
      <w:r>
        <w:separator/>
      </w:r>
    </w:p>
  </w:footnote>
  <w:footnote w:type="continuationSeparator" w:id="0">
    <w:p w14:paraId="2EB29AAB" w14:textId="77777777" w:rsidR="00083A07" w:rsidRDefault="0008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6"/>
      <w:gridCol w:w="5245"/>
      <w:gridCol w:w="2234"/>
    </w:tblGrid>
    <w:tr w:rsidR="00AE5B0C" w14:paraId="38D46581" w14:textId="77777777" w:rsidTr="00FB148A">
      <w:tc>
        <w:tcPr>
          <w:tcW w:w="2376" w:type="dxa"/>
          <w:hideMark/>
        </w:tcPr>
        <w:p w14:paraId="7EE1AD2D" w14:textId="77777777" w:rsidR="00AE5B0C" w:rsidRDefault="00C54AC6" w:rsidP="00AE5B0C">
          <w:pPr>
            <w:pStyle w:val="Intestazione"/>
          </w:pPr>
          <w:r>
            <w:rPr>
              <w:noProof/>
            </w:rPr>
            <w:pict w14:anchorId="165611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96.5pt;height:40pt;visibility:visible;mso-wrap-style:square">
                <v:imagedata r:id="rId1" o:title=""/>
              </v:shape>
            </w:pict>
          </w:r>
        </w:p>
      </w:tc>
      <w:tc>
        <w:tcPr>
          <w:tcW w:w="5245" w:type="dxa"/>
          <w:vAlign w:val="center"/>
          <w:hideMark/>
        </w:tcPr>
        <w:p w14:paraId="32BD9621" w14:textId="77777777" w:rsidR="00AE5B0C" w:rsidRDefault="00AE5B0C" w:rsidP="00AE5B0C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Liceo Classico Scientifico Musicale “</w:t>
          </w:r>
          <w:r>
            <w:rPr>
              <w:rFonts w:ascii="Arial" w:hAnsi="Arial" w:cs="Arial"/>
              <w:b/>
              <w:sz w:val="28"/>
            </w:rPr>
            <w:t>Isaac Newton</w:t>
          </w:r>
          <w:r>
            <w:rPr>
              <w:rFonts w:ascii="Arial" w:hAnsi="Arial" w:cs="Arial"/>
              <w:sz w:val="28"/>
            </w:rPr>
            <w:t>”</w:t>
          </w:r>
        </w:p>
      </w:tc>
      <w:tc>
        <w:tcPr>
          <w:tcW w:w="2234" w:type="dxa"/>
          <w:vAlign w:val="center"/>
          <w:hideMark/>
        </w:tcPr>
        <w:p w14:paraId="2E35305A" w14:textId="70E51B99" w:rsidR="00AE5B0C" w:rsidRDefault="00AE5B0C" w:rsidP="00AE5B0C">
          <w:pPr>
            <w:spacing w:after="120"/>
            <w:jc w:val="right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Mod</w:t>
          </w:r>
          <w:proofErr w:type="spellEnd"/>
          <w:r>
            <w:rPr>
              <w:rFonts w:ascii="Arial" w:hAnsi="Arial" w:cs="Arial"/>
              <w:sz w:val="20"/>
            </w:rPr>
            <w:t xml:space="preserve">. </w:t>
          </w:r>
          <w:r>
            <w:rPr>
              <w:rFonts w:ascii="Arial" w:hAnsi="Arial" w:cs="Arial"/>
              <w:b/>
              <w:bCs/>
            </w:rPr>
            <w:t>U08</w:t>
          </w:r>
          <w:r>
            <w:rPr>
              <w:rFonts w:ascii="Arial" w:hAnsi="Arial" w:cs="Arial"/>
              <w:sz w:val="20"/>
            </w:rPr>
            <w:t xml:space="preserve"> Rev.</w:t>
          </w:r>
          <w:r>
            <w:rPr>
              <w:rFonts w:ascii="Arial" w:hAnsi="Arial" w:cs="Arial"/>
            </w:rPr>
            <w:t>1</w:t>
          </w:r>
          <w:r>
            <w:rPr>
              <w:rFonts w:ascii="Arial" w:hAnsi="Arial" w:cs="Arial"/>
              <w:sz w:val="20"/>
            </w:rPr>
            <w:t xml:space="preserve"> </w:t>
          </w:r>
        </w:p>
        <w:p w14:paraId="498CC7A8" w14:textId="77777777" w:rsidR="00AE5B0C" w:rsidRDefault="00AE5B0C" w:rsidP="00AE5B0C">
          <w:pPr>
            <w:jc w:val="right"/>
            <w:rPr>
              <w:i/>
              <w:sz w:val="20"/>
            </w:rPr>
          </w:pPr>
          <w:r>
            <w:rPr>
              <w:rFonts w:ascii="Arial" w:hAnsi="Arial" w:cs="Arial"/>
              <w:sz w:val="20"/>
            </w:rPr>
            <w:t>del 01.09.2019</w:t>
          </w:r>
        </w:p>
      </w:tc>
    </w:tr>
  </w:tbl>
  <w:p w14:paraId="415AF75B" w14:textId="77777777" w:rsidR="00AE5B0C" w:rsidRDefault="00AE5B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2250A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08D475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1BE0BE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0258227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053A2E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09E25F8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0D7500B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0ECF4D1A"/>
    <w:multiLevelType w:val="hybridMultilevel"/>
    <w:tmpl w:val="5EA20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61BF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13B66DE2"/>
    <w:multiLevelType w:val="hybridMultilevel"/>
    <w:tmpl w:val="04EC1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205B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15870931"/>
    <w:multiLevelType w:val="hybridMultilevel"/>
    <w:tmpl w:val="761A4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27334"/>
    <w:multiLevelType w:val="hybridMultilevel"/>
    <w:tmpl w:val="BA20E66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9190FE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1B8D1722"/>
    <w:multiLevelType w:val="hybridMultilevel"/>
    <w:tmpl w:val="639AA2BC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A0AD2"/>
    <w:multiLevelType w:val="hybridMultilevel"/>
    <w:tmpl w:val="B39A95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E27AF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11436A"/>
    <w:multiLevelType w:val="hybridMultilevel"/>
    <w:tmpl w:val="3DAA095E"/>
    <w:lvl w:ilvl="0" w:tplc="564E4AE2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06774"/>
    <w:multiLevelType w:val="hybridMultilevel"/>
    <w:tmpl w:val="1E145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D2B4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3" w15:restartNumberingAfterBreak="0">
    <w:nsid w:val="30321DC1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6605D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317D39C0"/>
    <w:multiLevelType w:val="multilevel"/>
    <w:tmpl w:val="E49A8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54441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7" w15:restartNumberingAfterBreak="0">
    <w:nsid w:val="361052ED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9654CC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430E3652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322A54"/>
    <w:multiLevelType w:val="hybridMultilevel"/>
    <w:tmpl w:val="22AA3DC6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B66AA"/>
    <w:multiLevelType w:val="hybridMultilevel"/>
    <w:tmpl w:val="9576532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251CA9"/>
    <w:multiLevelType w:val="hybridMultilevel"/>
    <w:tmpl w:val="6450C59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D316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5230465A"/>
    <w:multiLevelType w:val="hybridMultilevel"/>
    <w:tmpl w:val="4C608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A0ED2"/>
    <w:multiLevelType w:val="hybridMultilevel"/>
    <w:tmpl w:val="7D4A2338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57896BA2"/>
    <w:multiLevelType w:val="hybridMultilevel"/>
    <w:tmpl w:val="473E7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80562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5E465A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1B76A3E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2F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1" w15:restartNumberingAfterBreak="0">
    <w:nsid w:val="6DC86D82"/>
    <w:multiLevelType w:val="hybridMultilevel"/>
    <w:tmpl w:val="BA3297D4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12EF7"/>
    <w:multiLevelType w:val="hybridMultilevel"/>
    <w:tmpl w:val="415E33A0"/>
    <w:lvl w:ilvl="0" w:tplc="D750A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A71DC"/>
    <w:multiLevelType w:val="hybridMultilevel"/>
    <w:tmpl w:val="B082DDBE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45A96"/>
    <w:multiLevelType w:val="hybridMultilevel"/>
    <w:tmpl w:val="ECD2B7A0"/>
    <w:lvl w:ilvl="0" w:tplc="3D0430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E752E"/>
    <w:multiLevelType w:val="multilevel"/>
    <w:tmpl w:val="37E6C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2F00C2"/>
    <w:multiLevelType w:val="multilevel"/>
    <w:tmpl w:val="62A26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6B71DC"/>
    <w:multiLevelType w:val="multilevel"/>
    <w:tmpl w:val="B666F9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38104D"/>
    <w:multiLevelType w:val="hybridMultilevel"/>
    <w:tmpl w:val="3856B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0"/>
  </w:num>
  <w:num w:numId="4">
    <w:abstractNumId w:val="16"/>
  </w:num>
  <w:num w:numId="5">
    <w:abstractNumId w:val="11"/>
  </w:num>
  <w:num w:numId="6">
    <w:abstractNumId w:val="38"/>
  </w:num>
  <w:num w:numId="7">
    <w:abstractNumId w:val="9"/>
  </w:num>
  <w:num w:numId="8">
    <w:abstractNumId w:val="22"/>
  </w:num>
  <w:num w:numId="9">
    <w:abstractNumId w:val="8"/>
  </w:num>
  <w:num w:numId="10">
    <w:abstractNumId w:val="37"/>
  </w:num>
  <w:num w:numId="11">
    <w:abstractNumId w:val="5"/>
  </w:num>
  <w:num w:numId="12">
    <w:abstractNumId w:val="13"/>
  </w:num>
  <w:num w:numId="13">
    <w:abstractNumId w:val="24"/>
  </w:num>
  <w:num w:numId="14">
    <w:abstractNumId w:val="4"/>
  </w:num>
  <w:num w:numId="15">
    <w:abstractNumId w:val="33"/>
  </w:num>
  <w:num w:numId="16">
    <w:abstractNumId w:val="26"/>
  </w:num>
  <w:num w:numId="17">
    <w:abstractNumId w:val="41"/>
  </w:num>
  <w:num w:numId="18">
    <w:abstractNumId w:val="23"/>
  </w:num>
  <w:num w:numId="19">
    <w:abstractNumId w:val="7"/>
  </w:num>
  <w:num w:numId="20">
    <w:abstractNumId w:val="25"/>
  </w:num>
  <w:num w:numId="21">
    <w:abstractNumId w:val="39"/>
  </w:num>
  <w:num w:numId="22">
    <w:abstractNumId w:val="10"/>
  </w:num>
  <w:num w:numId="23">
    <w:abstractNumId w:val="43"/>
  </w:num>
  <w:num w:numId="24">
    <w:abstractNumId w:val="17"/>
  </w:num>
  <w:num w:numId="25">
    <w:abstractNumId w:val="44"/>
  </w:num>
  <w:num w:numId="26">
    <w:abstractNumId w:val="31"/>
  </w:num>
  <w:num w:numId="27">
    <w:abstractNumId w:val="30"/>
  </w:num>
  <w:num w:numId="28">
    <w:abstractNumId w:val="32"/>
  </w:num>
  <w:num w:numId="29">
    <w:abstractNumId w:val="42"/>
  </w:num>
  <w:num w:numId="30">
    <w:abstractNumId w:val="12"/>
  </w:num>
  <w:num w:numId="31">
    <w:abstractNumId w:val="35"/>
  </w:num>
  <w:num w:numId="32">
    <w:abstractNumId w:val="46"/>
  </w:num>
  <w:num w:numId="33">
    <w:abstractNumId w:val="27"/>
  </w:num>
  <w:num w:numId="34">
    <w:abstractNumId w:val="47"/>
  </w:num>
  <w:num w:numId="35">
    <w:abstractNumId w:val="28"/>
  </w:num>
  <w:num w:numId="36">
    <w:abstractNumId w:val="19"/>
  </w:num>
  <w:num w:numId="37">
    <w:abstractNumId w:val="45"/>
  </w:num>
  <w:num w:numId="38">
    <w:abstractNumId w:val="29"/>
  </w:num>
  <w:num w:numId="39">
    <w:abstractNumId w:val="2"/>
  </w:num>
  <w:num w:numId="40">
    <w:abstractNumId w:val="21"/>
  </w:num>
  <w:num w:numId="41">
    <w:abstractNumId w:val="48"/>
  </w:num>
  <w:num w:numId="42">
    <w:abstractNumId w:val="0"/>
  </w:num>
  <w:num w:numId="43">
    <w:abstractNumId w:val="1"/>
  </w:num>
  <w:num w:numId="44">
    <w:abstractNumId w:val="34"/>
  </w:num>
  <w:num w:numId="45">
    <w:abstractNumId w:val="14"/>
  </w:num>
  <w:num w:numId="46">
    <w:abstractNumId w:val="18"/>
  </w:num>
  <w:num w:numId="47">
    <w:abstractNumId w:val="15"/>
  </w:num>
  <w:num w:numId="48">
    <w:abstractNumId w:val="3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84"/>
    <w:rsid w:val="00013A79"/>
    <w:rsid w:val="000143BE"/>
    <w:rsid w:val="00014B55"/>
    <w:rsid w:val="00016B72"/>
    <w:rsid w:val="000262D7"/>
    <w:rsid w:val="00042FCB"/>
    <w:rsid w:val="000445B9"/>
    <w:rsid w:val="00052E32"/>
    <w:rsid w:val="0006539A"/>
    <w:rsid w:val="000810D1"/>
    <w:rsid w:val="00083A07"/>
    <w:rsid w:val="0009766A"/>
    <w:rsid w:val="000A6852"/>
    <w:rsid w:val="000B6D79"/>
    <w:rsid w:val="000D60EA"/>
    <w:rsid w:val="000D61A7"/>
    <w:rsid w:val="000D7882"/>
    <w:rsid w:val="000E6996"/>
    <w:rsid w:val="000F0022"/>
    <w:rsid w:val="000F1B9E"/>
    <w:rsid w:val="000F6F07"/>
    <w:rsid w:val="00102D62"/>
    <w:rsid w:val="00105B62"/>
    <w:rsid w:val="0011562F"/>
    <w:rsid w:val="00133555"/>
    <w:rsid w:val="001348E5"/>
    <w:rsid w:val="00136CC8"/>
    <w:rsid w:val="00146314"/>
    <w:rsid w:val="00163950"/>
    <w:rsid w:val="001676D3"/>
    <w:rsid w:val="00171665"/>
    <w:rsid w:val="001818EE"/>
    <w:rsid w:val="001C050A"/>
    <w:rsid w:val="001E169B"/>
    <w:rsid w:val="001E4197"/>
    <w:rsid w:val="001F1EA7"/>
    <w:rsid w:val="00201AC2"/>
    <w:rsid w:val="00214376"/>
    <w:rsid w:val="002407DE"/>
    <w:rsid w:val="00240D32"/>
    <w:rsid w:val="00243470"/>
    <w:rsid w:val="0027543F"/>
    <w:rsid w:val="00295FB5"/>
    <w:rsid w:val="002C3E18"/>
    <w:rsid w:val="002D13EA"/>
    <w:rsid w:val="002D4CE4"/>
    <w:rsid w:val="002D687C"/>
    <w:rsid w:val="00305CB6"/>
    <w:rsid w:val="00307D0B"/>
    <w:rsid w:val="00310279"/>
    <w:rsid w:val="00323732"/>
    <w:rsid w:val="00330FFE"/>
    <w:rsid w:val="003314F5"/>
    <w:rsid w:val="00342EF3"/>
    <w:rsid w:val="003447F3"/>
    <w:rsid w:val="00357C59"/>
    <w:rsid w:val="003648D8"/>
    <w:rsid w:val="003901F1"/>
    <w:rsid w:val="003A3DA7"/>
    <w:rsid w:val="003B0AAE"/>
    <w:rsid w:val="003C1B7C"/>
    <w:rsid w:val="003C2B68"/>
    <w:rsid w:val="003E06D9"/>
    <w:rsid w:val="003E2D48"/>
    <w:rsid w:val="003E7989"/>
    <w:rsid w:val="004321BB"/>
    <w:rsid w:val="00440667"/>
    <w:rsid w:val="00443E74"/>
    <w:rsid w:val="00446305"/>
    <w:rsid w:val="0044684F"/>
    <w:rsid w:val="0045631C"/>
    <w:rsid w:val="004704D9"/>
    <w:rsid w:val="00476186"/>
    <w:rsid w:val="004A0848"/>
    <w:rsid w:val="004B751E"/>
    <w:rsid w:val="004C662D"/>
    <w:rsid w:val="004C71FC"/>
    <w:rsid w:val="004D5E27"/>
    <w:rsid w:val="004E72CA"/>
    <w:rsid w:val="0050264E"/>
    <w:rsid w:val="00545A2A"/>
    <w:rsid w:val="005566E4"/>
    <w:rsid w:val="00567AE4"/>
    <w:rsid w:val="00577D02"/>
    <w:rsid w:val="00593905"/>
    <w:rsid w:val="00593BB1"/>
    <w:rsid w:val="005C15C8"/>
    <w:rsid w:val="005C6DF3"/>
    <w:rsid w:val="005F10D2"/>
    <w:rsid w:val="006072C5"/>
    <w:rsid w:val="0061609E"/>
    <w:rsid w:val="00621A85"/>
    <w:rsid w:val="006278FF"/>
    <w:rsid w:val="00641298"/>
    <w:rsid w:val="00644C8B"/>
    <w:rsid w:val="006468E1"/>
    <w:rsid w:val="00660130"/>
    <w:rsid w:val="006731A1"/>
    <w:rsid w:val="00686166"/>
    <w:rsid w:val="006A3703"/>
    <w:rsid w:val="006B5EB5"/>
    <w:rsid w:val="006B673E"/>
    <w:rsid w:val="006D4401"/>
    <w:rsid w:val="00705399"/>
    <w:rsid w:val="0070575C"/>
    <w:rsid w:val="00714B20"/>
    <w:rsid w:val="00722DB3"/>
    <w:rsid w:val="007244DA"/>
    <w:rsid w:val="007258CA"/>
    <w:rsid w:val="00732561"/>
    <w:rsid w:val="00743F32"/>
    <w:rsid w:val="0076438E"/>
    <w:rsid w:val="00776771"/>
    <w:rsid w:val="00795771"/>
    <w:rsid w:val="007E0D58"/>
    <w:rsid w:val="007E5851"/>
    <w:rsid w:val="007F4ADB"/>
    <w:rsid w:val="007F56DC"/>
    <w:rsid w:val="00804C43"/>
    <w:rsid w:val="00807BF2"/>
    <w:rsid w:val="008111B9"/>
    <w:rsid w:val="008133C5"/>
    <w:rsid w:val="0083548B"/>
    <w:rsid w:val="008470C7"/>
    <w:rsid w:val="008515A8"/>
    <w:rsid w:val="00853721"/>
    <w:rsid w:val="008619AD"/>
    <w:rsid w:val="00884CF0"/>
    <w:rsid w:val="008905BB"/>
    <w:rsid w:val="00892883"/>
    <w:rsid w:val="00892BC3"/>
    <w:rsid w:val="00897DAA"/>
    <w:rsid w:val="008A42CA"/>
    <w:rsid w:val="008B66BB"/>
    <w:rsid w:val="008C3623"/>
    <w:rsid w:val="008D37FD"/>
    <w:rsid w:val="008D6564"/>
    <w:rsid w:val="008E1B2D"/>
    <w:rsid w:val="008E4594"/>
    <w:rsid w:val="008E5512"/>
    <w:rsid w:val="00910357"/>
    <w:rsid w:val="00910529"/>
    <w:rsid w:val="00913681"/>
    <w:rsid w:val="009222E2"/>
    <w:rsid w:val="009240F9"/>
    <w:rsid w:val="00930F84"/>
    <w:rsid w:val="00933547"/>
    <w:rsid w:val="00943A30"/>
    <w:rsid w:val="00944EB7"/>
    <w:rsid w:val="00954C0B"/>
    <w:rsid w:val="00966460"/>
    <w:rsid w:val="00970A06"/>
    <w:rsid w:val="009774DA"/>
    <w:rsid w:val="009A2310"/>
    <w:rsid w:val="009B5A49"/>
    <w:rsid w:val="009B69B3"/>
    <w:rsid w:val="009E6E10"/>
    <w:rsid w:val="009E7DBF"/>
    <w:rsid w:val="00A0421E"/>
    <w:rsid w:val="00A13990"/>
    <w:rsid w:val="00A15C8E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AD6872"/>
    <w:rsid w:val="00AE2C79"/>
    <w:rsid w:val="00AE5B0C"/>
    <w:rsid w:val="00B01902"/>
    <w:rsid w:val="00B105CC"/>
    <w:rsid w:val="00B12E62"/>
    <w:rsid w:val="00B51449"/>
    <w:rsid w:val="00B636BF"/>
    <w:rsid w:val="00B90CEC"/>
    <w:rsid w:val="00BA2BA4"/>
    <w:rsid w:val="00BB34DA"/>
    <w:rsid w:val="00BC41F5"/>
    <w:rsid w:val="00BD1F48"/>
    <w:rsid w:val="00BD4B5C"/>
    <w:rsid w:val="00BF63BD"/>
    <w:rsid w:val="00C21284"/>
    <w:rsid w:val="00C4409F"/>
    <w:rsid w:val="00C54AC6"/>
    <w:rsid w:val="00C72228"/>
    <w:rsid w:val="00C773D5"/>
    <w:rsid w:val="00C77E8D"/>
    <w:rsid w:val="00C92B27"/>
    <w:rsid w:val="00CA3955"/>
    <w:rsid w:val="00CD2F0E"/>
    <w:rsid w:val="00CD5574"/>
    <w:rsid w:val="00D3270A"/>
    <w:rsid w:val="00D42BBA"/>
    <w:rsid w:val="00D53400"/>
    <w:rsid w:val="00D7242A"/>
    <w:rsid w:val="00D91FAB"/>
    <w:rsid w:val="00D9354C"/>
    <w:rsid w:val="00DA6630"/>
    <w:rsid w:val="00DB42ED"/>
    <w:rsid w:val="00DE06D8"/>
    <w:rsid w:val="00DE45A4"/>
    <w:rsid w:val="00E02D37"/>
    <w:rsid w:val="00E96DF1"/>
    <w:rsid w:val="00EA0A5C"/>
    <w:rsid w:val="00EA3D66"/>
    <w:rsid w:val="00EE579D"/>
    <w:rsid w:val="00F07F68"/>
    <w:rsid w:val="00F5470F"/>
    <w:rsid w:val="00F572FC"/>
    <w:rsid w:val="00F70E16"/>
    <w:rsid w:val="00F85517"/>
    <w:rsid w:val="00FA6DB1"/>
    <w:rsid w:val="00FB7D95"/>
    <w:rsid w:val="00FC7BB6"/>
    <w:rsid w:val="00FD0DB2"/>
    <w:rsid w:val="00FD6814"/>
    <w:rsid w:val="00FE6886"/>
    <w:rsid w:val="00FF15D2"/>
    <w:rsid w:val="00FF265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455EBCF"/>
  <w15:chartTrackingRefBased/>
  <w15:docId w15:val="{9D8DFEC0-D986-467A-A3AD-83DCF2C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0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6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A74B26"/>
  </w:style>
  <w:style w:type="character" w:customStyle="1" w:styleId="PidipaginaCarattere">
    <w:name w:val="Piè di pagina Carattere"/>
    <w:link w:val="Pidipagina"/>
    <w:uiPriority w:val="99"/>
    <w:rsid w:val="00A74B26"/>
  </w:style>
  <w:style w:type="paragraph" w:styleId="Testofumetto">
    <w:name w:val="Balloon Text"/>
    <w:basedOn w:val="Normale"/>
    <w:link w:val="TestofumettoCarattere"/>
    <w:rsid w:val="00A74B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A74B26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A74B2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0421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qFormat/>
    <w:rsid w:val="00A042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A042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66460"/>
    <w:pPr>
      <w:tabs>
        <w:tab w:val="left" w:pos="440"/>
        <w:tab w:val="right" w:leader="dot" w:pos="9629"/>
      </w:tabs>
      <w:spacing w:line="360" w:lineRule="auto"/>
    </w:pPr>
  </w:style>
  <w:style w:type="character" w:styleId="Collegamentoipertestuale">
    <w:name w:val="Hyperlink"/>
    <w:uiPriority w:val="99"/>
    <w:unhideWhenUsed/>
    <w:rsid w:val="009A2310"/>
    <w:rPr>
      <w:color w:val="0000FF"/>
      <w:u w:val="single"/>
    </w:rPr>
  </w:style>
  <w:style w:type="paragraph" w:customStyle="1" w:styleId="Default">
    <w:name w:val="Default"/>
    <w:rsid w:val="00342E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qFormat/>
    <w:rsid w:val="00C773D5"/>
    <w:rPr>
      <w:b/>
      <w:bCs/>
    </w:rPr>
  </w:style>
  <w:style w:type="paragraph" w:styleId="Paragrafoelenco">
    <w:name w:val="List Paragraph"/>
    <w:basedOn w:val="Normale"/>
    <w:uiPriority w:val="34"/>
    <w:qFormat/>
    <w:rsid w:val="00EA0A5C"/>
    <w:pPr>
      <w:ind w:left="708"/>
    </w:pPr>
  </w:style>
  <w:style w:type="paragraph" w:styleId="Sommario2">
    <w:name w:val="toc 2"/>
    <w:basedOn w:val="Normale"/>
    <w:next w:val="Normale"/>
    <w:autoRedefine/>
    <w:uiPriority w:val="39"/>
    <w:rsid w:val="000B6D79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BCD9-5D41-4A47-AFC3-4ABBFFD1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Liceo Classico Scientifico “Isaac Newton”</dc:creator>
  <cp:keywords/>
  <cp:lastModifiedBy>Enzo Maiorino</cp:lastModifiedBy>
  <cp:revision>3</cp:revision>
  <cp:lastPrinted>2011-09-20T13:05:00Z</cp:lastPrinted>
  <dcterms:created xsi:type="dcterms:W3CDTF">2019-08-17T12:40:00Z</dcterms:created>
  <dcterms:modified xsi:type="dcterms:W3CDTF">2019-08-27T07:43:00Z</dcterms:modified>
</cp:coreProperties>
</file>