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3AE3E" w14:textId="41E829D5" w:rsidR="000A51B1" w:rsidRDefault="000A51B1">
      <w:pPr>
        <w:rPr>
          <w:rFonts w:ascii="Book Antiqua" w:hAnsi="Book Antiqua"/>
        </w:rPr>
      </w:pPr>
    </w:p>
    <w:p w14:paraId="02999B9C" w14:textId="59F3713C" w:rsidR="0089223D" w:rsidRDefault="0089223D">
      <w:pPr>
        <w:rPr>
          <w:rFonts w:ascii="Book Antiqua" w:hAnsi="Book Antiqua"/>
        </w:rPr>
      </w:pPr>
    </w:p>
    <w:p w14:paraId="6B4BE22A" w14:textId="77777777" w:rsidR="0089223D" w:rsidRDefault="0089223D">
      <w:pPr>
        <w:rPr>
          <w:rFonts w:ascii="Book Antiqua" w:hAnsi="Book Antiqua"/>
        </w:rPr>
      </w:pPr>
      <w:bookmarkStart w:id="0" w:name="_GoBack"/>
      <w:bookmarkEnd w:id="0"/>
    </w:p>
    <w:p w14:paraId="51470EAE" w14:textId="46907DFC" w:rsidR="0089223D" w:rsidRPr="0089223D" w:rsidRDefault="0089223D" w:rsidP="0089223D">
      <w:pPr>
        <w:jc w:val="center"/>
        <w:rPr>
          <w:rFonts w:ascii="Book Antiqua" w:hAnsi="Book Antiqua"/>
          <w:sz w:val="28"/>
          <w:szCs w:val="22"/>
        </w:rPr>
      </w:pPr>
      <w:r w:rsidRPr="0089223D">
        <w:rPr>
          <w:rFonts w:ascii="Book Antiqua" w:hAnsi="Book Antiqua"/>
          <w:b/>
          <w:sz w:val="32"/>
          <w:szCs w:val="22"/>
        </w:rPr>
        <w:t>RICHIESTA AUTORIZZAZIONE CAMBIO TURNO</w:t>
      </w:r>
    </w:p>
    <w:p w14:paraId="78CE4C64" w14:textId="77777777" w:rsidR="0089223D" w:rsidRDefault="0089223D">
      <w:pPr>
        <w:rPr>
          <w:rFonts w:ascii="Book Antiqua" w:hAnsi="Book Antiqua"/>
        </w:rPr>
      </w:pPr>
    </w:p>
    <w:p w14:paraId="123036ED" w14:textId="77777777" w:rsidR="0014226E" w:rsidRDefault="0014226E">
      <w:pPr>
        <w:rPr>
          <w:rFonts w:ascii="Book Antiqua" w:hAnsi="Book Antiqua"/>
        </w:rPr>
      </w:pPr>
    </w:p>
    <w:p w14:paraId="611B9216" w14:textId="77777777" w:rsidR="0014226E" w:rsidRDefault="0014226E" w:rsidP="0014226E">
      <w:pPr>
        <w:jc w:val="center"/>
        <w:rPr>
          <w:rFonts w:ascii="Book Antiqua" w:hAnsi="Book Antiqua"/>
          <w:b/>
          <w:sz w:val="28"/>
        </w:rPr>
      </w:pPr>
    </w:p>
    <w:p w14:paraId="79C04A5A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Scolastico </w:t>
      </w:r>
    </w:p>
    <w:p w14:paraId="60F16245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D.S.G.A. </w:t>
      </w:r>
    </w:p>
    <w:p w14:paraId="2753C969" w14:textId="77777777" w:rsidR="0014226E" w:rsidRDefault="0014226E" w:rsidP="00142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Liceo I. Newton Chivasso (TO) </w:t>
      </w:r>
    </w:p>
    <w:p w14:paraId="54627A8A" w14:textId="77777777" w:rsidR="0014226E" w:rsidRDefault="0014226E" w:rsidP="0014226E"/>
    <w:p w14:paraId="6103DF37" w14:textId="77777777" w:rsidR="0014226E" w:rsidRDefault="0014226E" w:rsidP="0014226E"/>
    <w:p w14:paraId="6C972E13" w14:textId="77777777" w:rsidR="0014226E" w:rsidRPr="0014226E" w:rsidRDefault="0014226E" w:rsidP="0014226E">
      <w:pPr>
        <w:rPr>
          <w:rFonts w:ascii="Book Antiqua" w:hAnsi="Book Antiqua"/>
        </w:rPr>
      </w:pPr>
    </w:p>
    <w:p w14:paraId="7ECF7AB8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Il/la </w:t>
      </w:r>
      <w:proofErr w:type="spellStart"/>
      <w:r w:rsidRPr="0014226E">
        <w:rPr>
          <w:rFonts w:ascii="Book Antiqua" w:hAnsi="Book Antiqua"/>
        </w:rPr>
        <w:t>sottoscritt</w:t>
      </w:r>
      <w:proofErr w:type="spellEnd"/>
      <w:r w:rsidRPr="0014226E">
        <w:rPr>
          <w:rFonts w:ascii="Book Antiqua" w:hAnsi="Book Antiqua"/>
        </w:rPr>
        <w:t>__ Cognome_________________________ Nome _______________________</w:t>
      </w:r>
    </w:p>
    <w:p w14:paraId="78A3F3BB" w14:textId="77777777" w:rsidR="0014226E" w:rsidRPr="0014226E" w:rsidRDefault="0014226E" w:rsidP="0014226E">
      <w:pPr>
        <w:rPr>
          <w:rFonts w:ascii="Book Antiqua" w:hAnsi="Book Antiqua"/>
        </w:rPr>
      </w:pPr>
    </w:p>
    <w:p w14:paraId="44CA35C2" w14:textId="77777777" w:rsid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In servizio presso questo Istituto in qualità di: </w:t>
      </w:r>
    </w:p>
    <w:p w14:paraId="1C7D31D0" w14:textId="77777777" w:rsidR="0014226E" w:rsidRDefault="0014226E" w:rsidP="0014226E">
      <w:pPr>
        <w:rPr>
          <w:rFonts w:ascii="Book Antiqua" w:hAnsi="Book Antiq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67"/>
        <w:gridCol w:w="3260"/>
      </w:tblGrid>
      <w:tr w:rsidR="0014226E" w:rsidRPr="00B72BB5" w14:paraId="38145EF8" w14:textId="77777777" w:rsidTr="00B72BB5">
        <w:tc>
          <w:tcPr>
            <w:tcW w:w="3652" w:type="dxa"/>
            <w:shd w:val="clear" w:color="auto" w:fill="auto"/>
          </w:tcPr>
          <w:p w14:paraId="09ECC657" w14:textId="77777777" w:rsidR="0014226E" w:rsidRPr="00B72BB5" w:rsidRDefault="0014226E" w:rsidP="0014226E">
            <w:pPr>
              <w:rPr>
                <w:rFonts w:ascii="Book Antiqua" w:hAnsi="Book Antiqua"/>
              </w:rPr>
            </w:pPr>
            <w:r w:rsidRPr="00B72BB5">
              <w:rPr>
                <w:rFonts w:ascii="Book Antiqua" w:hAnsi="Book Antiqua"/>
                <w:sz w:val="32"/>
                <w:szCs w:val="32"/>
              </w:rPr>
              <w:t xml:space="preserve">□ </w:t>
            </w:r>
            <w:r w:rsidRPr="00B72BB5">
              <w:rPr>
                <w:rFonts w:ascii="Book Antiqua" w:hAnsi="Book Antiqua"/>
              </w:rPr>
              <w:t xml:space="preserve">Assistente Amministrativo </w:t>
            </w:r>
          </w:p>
        </w:tc>
        <w:tc>
          <w:tcPr>
            <w:tcW w:w="2867" w:type="dxa"/>
            <w:shd w:val="clear" w:color="auto" w:fill="auto"/>
          </w:tcPr>
          <w:p w14:paraId="5B81BFE9" w14:textId="77777777" w:rsidR="0014226E" w:rsidRPr="00B72BB5" w:rsidRDefault="0014226E" w:rsidP="0014226E">
            <w:pPr>
              <w:rPr>
                <w:rFonts w:ascii="Book Antiqua" w:hAnsi="Book Antiqua"/>
              </w:rPr>
            </w:pPr>
            <w:r w:rsidRPr="00B72BB5">
              <w:rPr>
                <w:rFonts w:ascii="Book Antiqua" w:hAnsi="Book Antiqua"/>
                <w:sz w:val="32"/>
                <w:szCs w:val="32"/>
              </w:rPr>
              <w:t xml:space="preserve">□ </w:t>
            </w:r>
            <w:r w:rsidRPr="00B72BB5">
              <w:rPr>
                <w:rFonts w:ascii="Book Antiqua" w:hAnsi="Book Antiqua"/>
              </w:rPr>
              <w:t>Assistente Tecnico</w:t>
            </w:r>
          </w:p>
        </w:tc>
        <w:tc>
          <w:tcPr>
            <w:tcW w:w="3260" w:type="dxa"/>
            <w:shd w:val="clear" w:color="auto" w:fill="auto"/>
          </w:tcPr>
          <w:p w14:paraId="1BAC325A" w14:textId="77777777" w:rsidR="0014226E" w:rsidRPr="00B72BB5" w:rsidRDefault="0014226E" w:rsidP="0014226E">
            <w:pPr>
              <w:rPr>
                <w:rFonts w:ascii="Book Antiqua" w:hAnsi="Book Antiqua"/>
              </w:rPr>
            </w:pPr>
            <w:r w:rsidRPr="00B72BB5">
              <w:rPr>
                <w:rFonts w:ascii="Book Antiqua" w:hAnsi="Book Antiqua"/>
                <w:sz w:val="32"/>
                <w:szCs w:val="32"/>
              </w:rPr>
              <w:t xml:space="preserve">□ </w:t>
            </w:r>
            <w:r w:rsidRPr="00B72BB5">
              <w:rPr>
                <w:rFonts w:ascii="Book Antiqua" w:hAnsi="Book Antiqua"/>
              </w:rPr>
              <w:t>Collaboratore Scolastico</w:t>
            </w:r>
          </w:p>
        </w:tc>
      </w:tr>
    </w:tbl>
    <w:p w14:paraId="008C1362" w14:textId="77777777" w:rsidR="0014226E" w:rsidRPr="0014226E" w:rsidRDefault="0014226E" w:rsidP="0014226E">
      <w:pPr>
        <w:rPr>
          <w:rFonts w:ascii="Book Antiqua" w:hAnsi="Book Antiqua"/>
        </w:rPr>
      </w:pPr>
    </w:p>
    <w:p w14:paraId="18D04E6D" w14:textId="77777777" w:rsidR="0014226E" w:rsidRPr="0014226E" w:rsidRDefault="0014226E" w:rsidP="0014226E">
      <w:pPr>
        <w:jc w:val="center"/>
        <w:rPr>
          <w:rFonts w:ascii="Book Antiqua" w:hAnsi="Book Antiqua"/>
          <w:b/>
        </w:rPr>
      </w:pPr>
      <w:r w:rsidRPr="0014226E">
        <w:rPr>
          <w:rFonts w:ascii="Book Antiqua" w:hAnsi="Book Antiqua"/>
          <w:b/>
        </w:rPr>
        <w:t xml:space="preserve">CHIEDE </w:t>
      </w:r>
    </w:p>
    <w:p w14:paraId="0A5D6B71" w14:textId="77777777" w:rsidR="0014226E" w:rsidRPr="0014226E" w:rsidRDefault="0014226E" w:rsidP="0014226E">
      <w:pPr>
        <w:jc w:val="center"/>
        <w:rPr>
          <w:rFonts w:ascii="Book Antiqua" w:hAnsi="Book Antiqua"/>
        </w:rPr>
      </w:pPr>
    </w:p>
    <w:p w14:paraId="3CEF83BD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  <w:sz w:val="32"/>
          <w:szCs w:val="32"/>
        </w:rPr>
        <w:t xml:space="preserve">□ </w:t>
      </w:r>
      <w:r w:rsidRPr="0014226E">
        <w:rPr>
          <w:rFonts w:ascii="Book Antiqua" w:hAnsi="Book Antiqua"/>
        </w:rPr>
        <w:t>Di poter effettuare per il giorno ___________ l’orario antimeridiano, anziché pomeridiano</w:t>
      </w:r>
    </w:p>
    <w:p w14:paraId="4B9DB5E6" w14:textId="77777777" w:rsidR="0014226E" w:rsidRPr="0014226E" w:rsidRDefault="0014226E" w:rsidP="0014226E">
      <w:pPr>
        <w:rPr>
          <w:rFonts w:ascii="Book Antiqua" w:hAnsi="Book Antiqua"/>
        </w:rPr>
      </w:pPr>
    </w:p>
    <w:p w14:paraId="7C581E9B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  <w:sz w:val="32"/>
          <w:szCs w:val="32"/>
        </w:rPr>
        <w:t xml:space="preserve">□ </w:t>
      </w:r>
      <w:r w:rsidRPr="0014226E">
        <w:rPr>
          <w:rFonts w:ascii="Book Antiqua" w:hAnsi="Book Antiqua"/>
        </w:rPr>
        <w:t>Di poter effettuare per il giorno ___________ l’orario pomeridiano, anziché antimeridiano</w:t>
      </w:r>
    </w:p>
    <w:p w14:paraId="5B9B0948" w14:textId="77777777" w:rsidR="0014226E" w:rsidRPr="0014226E" w:rsidRDefault="0014226E" w:rsidP="0014226E">
      <w:pPr>
        <w:rPr>
          <w:rFonts w:ascii="Book Antiqua" w:hAnsi="Book Antiqua"/>
        </w:rPr>
      </w:pPr>
    </w:p>
    <w:p w14:paraId="65BFFB6D" w14:textId="79B5988F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  <w:sz w:val="32"/>
          <w:szCs w:val="32"/>
        </w:rPr>
        <w:t xml:space="preserve">□ </w:t>
      </w:r>
      <w:r w:rsidRPr="0014226E">
        <w:rPr>
          <w:rFonts w:ascii="Book Antiqua" w:hAnsi="Book Antiqua"/>
        </w:rPr>
        <w:t xml:space="preserve">Di poter effettuare l’orario di servizio pomeridiano previsto per il giorno __________  </w:t>
      </w:r>
    </w:p>
    <w:p w14:paraId="111D707F" w14:textId="77777777" w:rsidR="0014226E" w:rsidRPr="0014226E" w:rsidRDefault="0014226E" w:rsidP="0014226E">
      <w:pPr>
        <w:rPr>
          <w:rFonts w:ascii="Book Antiqua" w:hAnsi="Book Antiqua"/>
        </w:rPr>
      </w:pPr>
    </w:p>
    <w:p w14:paraId="31718131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     in data _________________</w:t>
      </w:r>
    </w:p>
    <w:p w14:paraId="6A761275" w14:textId="77777777" w:rsidR="0014226E" w:rsidRPr="0014226E" w:rsidRDefault="0014226E" w:rsidP="0014226E">
      <w:pPr>
        <w:rPr>
          <w:rFonts w:ascii="Book Antiqua" w:hAnsi="Book Antiqua"/>
        </w:rPr>
      </w:pPr>
    </w:p>
    <w:p w14:paraId="4EAF14A7" w14:textId="77777777" w:rsidR="0014226E" w:rsidRPr="0014226E" w:rsidRDefault="0014226E" w:rsidP="0014226E">
      <w:pPr>
        <w:rPr>
          <w:rFonts w:ascii="Book Antiqua" w:hAnsi="Book Antiqua"/>
        </w:rPr>
      </w:pPr>
    </w:p>
    <w:p w14:paraId="2DB83811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>Chivasso _______________</w:t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proofErr w:type="gramStart"/>
      <w:r w:rsidRPr="0014226E">
        <w:rPr>
          <w:rFonts w:ascii="Book Antiqua" w:hAnsi="Book Antiqua"/>
        </w:rPr>
        <w:tab/>
        <w:t xml:space="preserve">  In</w:t>
      </w:r>
      <w:proofErr w:type="gramEnd"/>
      <w:r w:rsidRPr="0014226E">
        <w:rPr>
          <w:rFonts w:ascii="Book Antiqua" w:hAnsi="Book Antiqua"/>
        </w:rPr>
        <w:t xml:space="preserve"> fede </w:t>
      </w:r>
    </w:p>
    <w:p w14:paraId="0F4B9F26" w14:textId="77777777" w:rsidR="0014226E" w:rsidRPr="0014226E" w:rsidRDefault="0014226E" w:rsidP="0014226E">
      <w:pPr>
        <w:rPr>
          <w:rFonts w:ascii="Book Antiqua" w:hAnsi="Book Antiqua"/>
        </w:rPr>
      </w:pPr>
    </w:p>
    <w:p w14:paraId="63252668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  <w:t>_________________________</w:t>
      </w:r>
    </w:p>
    <w:p w14:paraId="233F4710" w14:textId="77777777" w:rsidR="0014226E" w:rsidRPr="0014226E" w:rsidRDefault="0014226E" w:rsidP="0014226E">
      <w:pPr>
        <w:rPr>
          <w:rFonts w:ascii="Book Antiqua" w:hAnsi="Book Antiqua"/>
          <w:b/>
          <w:sz w:val="32"/>
          <w:szCs w:val="32"/>
        </w:rPr>
      </w:pPr>
      <w:r w:rsidRPr="0014226E">
        <w:rPr>
          <w:rFonts w:ascii="Book Antiqua" w:hAnsi="Book Antiqua"/>
          <w:b/>
          <w:sz w:val="32"/>
          <w:szCs w:val="32"/>
        </w:rPr>
        <w:t>Visto</w:t>
      </w:r>
    </w:p>
    <w:p w14:paraId="4D95FE23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  <w:sz w:val="32"/>
          <w:szCs w:val="32"/>
        </w:rPr>
        <w:t xml:space="preserve">□ </w:t>
      </w:r>
      <w:r w:rsidRPr="0014226E">
        <w:rPr>
          <w:rFonts w:ascii="Book Antiqua" w:hAnsi="Book Antiqua"/>
        </w:rPr>
        <w:t xml:space="preserve">si concede    </w:t>
      </w:r>
      <w:r w:rsidRPr="0014226E">
        <w:rPr>
          <w:rFonts w:ascii="Book Antiqua" w:hAnsi="Book Antiqua"/>
          <w:sz w:val="32"/>
          <w:szCs w:val="32"/>
        </w:rPr>
        <w:t xml:space="preserve">□ </w:t>
      </w:r>
      <w:r w:rsidRPr="0014226E">
        <w:rPr>
          <w:rFonts w:ascii="Book Antiqua" w:hAnsi="Book Antiqua"/>
        </w:rPr>
        <w:t xml:space="preserve">non si concede </w:t>
      </w:r>
    </w:p>
    <w:p w14:paraId="0E436FF1" w14:textId="77777777" w:rsidR="0014226E" w:rsidRPr="0014226E" w:rsidRDefault="0014226E" w:rsidP="0014226E">
      <w:pPr>
        <w:rPr>
          <w:rFonts w:ascii="Book Antiqua" w:hAnsi="Book Antiqua"/>
        </w:rPr>
      </w:pPr>
    </w:p>
    <w:p w14:paraId="4C2A2141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         IL D.S.G.A. </w:t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  <w:t>IL DIRIGENTE SCOLASTICO</w:t>
      </w:r>
    </w:p>
    <w:p w14:paraId="074A9701" w14:textId="77777777" w:rsidR="0014226E" w:rsidRPr="0014226E" w:rsidRDefault="0014226E" w:rsidP="0014226E">
      <w:pPr>
        <w:rPr>
          <w:rFonts w:ascii="Book Antiqua" w:hAnsi="Book Antiqua"/>
        </w:rPr>
      </w:pPr>
      <w:r w:rsidRPr="0014226E">
        <w:rPr>
          <w:rFonts w:ascii="Book Antiqua" w:hAnsi="Book Antiqua"/>
        </w:rPr>
        <w:t xml:space="preserve">Rag. Monica GONNELLI </w:t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</w:r>
      <w:r w:rsidRPr="0014226E">
        <w:rPr>
          <w:rFonts w:ascii="Book Antiqua" w:hAnsi="Book Antiqua"/>
        </w:rPr>
        <w:tab/>
        <w:t xml:space="preserve"> </w:t>
      </w:r>
    </w:p>
    <w:p w14:paraId="538FB36A" w14:textId="77777777" w:rsidR="00C33EE7" w:rsidRDefault="00C33EE7" w:rsidP="00C33EE7">
      <w:pPr>
        <w:jc w:val="center"/>
        <w:rPr>
          <w:rFonts w:ascii="Book Antiqua" w:hAnsi="Book Antiqua"/>
          <w:sz w:val="32"/>
        </w:rPr>
      </w:pPr>
    </w:p>
    <w:sectPr w:rsidR="00C33EE7" w:rsidSect="00C8540C">
      <w:headerReference w:type="default" r:id="rId7"/>
      <w:footerReference w:type="default" r:id="rId8"/>
      <w:pgSz w:w="11907" w:h="16840"/>
      <w:pgMar w:top="1134" w:right="1134" w:bottom="1418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8833" w14:textId="77777777" w:rsidR="0024177E" w:rsidRDefault="0024177E">
      <w:r>
        <w:separator/>
      </w:r>
    </w:p>
  </w:endnote>
  <w:endnote w:type="continuationSeparator" w:id="0">
    <w:p w14:paraId="5B7BB0D9" w14:textId="77777777" w:rsidR="0024177E" w:rsidRDefault="0024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B10F" w14:textId="77777777" w:rsidR="00C0728A" w:rsidRPr="00A74B26" w:rsidRDefault="0089223D" w:rsidP="00C0728A">
    <w:pPr>
      <w:pStyle w:val="Pidipagina"/>
      <w:rPr>
        <w:i/>
        <w:color w:val="000000"/>
        <w:sz w:val="24"/>
        <w:szCs w:val="24"/>
      </w:rPr>
    </w:pPr>
    <w:r>
      <w:rPr>
        <w:i/>
        <w:noProof/>
        <w:sz w:val="22"/>
      </w:rPr>
      <w:pict w14:anchorId="5CBFE830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49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04F0B138" w14:textId="77777777" w:rsidR="000A51B1" w:rsidRPr="00A74B26" w:rsidRDefault="00B614D0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0A51B1"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0B2AF8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Pr="00A74B26"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0A51B1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r w:rsidR="0089223D">
                  <w:fldChar w:fldCharType="begin"/>
                </w:r>
                <w:r w:rsidR="0089223D">
                  <w:instrText xml:space="preserve"> NUMPAGES  \* Arabic  \* MERGEFORMAT </w:instrText>
                </w:r>
                <w:r w:rsidR="0089223D">
                  <w:fldChar w:fldCharType="separate"/>
                </w:r>
                <w:r w:rsidR="000B2AF8" w:rsidRPr="000B2AF8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 w:rsidR="0089223D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i/>
        <w:noProof/>
        <w:sz w:val="22"/>
      </w:rPr>
      <w:pict w14:anchorId="493B59CC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  <w:r w:rsidR="00C0728A" w:rsidRPr="00C0728A">
      <w:rPr>
        <w:i/>
        <w:szCs w:val="24"/>
      </w:rPr>
      <w:t xml:space="preserve"> </w:t>
    </w:r>
    <w:r w:rsidR="0014226E">
      <w:rPr>
        <w:i/>
        <w:sz w:val="24"/>
        <w:szCs w:val="24"/>
      </w:rPr>
      <w:t>Autorizzazione cambio turno</w:t>
    </w:r>
  </w:p>
  <w:p w14:paraId="107A5F53" w14:textId="77777777" w:rsidR="000A51B1" w:rsidRPr="00C0728A" w:rsidRDefault="000A51B1" w:rsidP="00BA2BA4">
    <w:pPr>
      <w:pStyle w:val="Pidipagina"/>
      <w:rPr>
        <w:rFonts w:ascii="Book Antiqua" w:hAnsi="Book Antiqu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68C2" w14:textId="77777777" w:rsidR="0024177E" w:rsidRDefault="0024177E">
      <w:r>
        <w:separator/>
      </w:r>
    </w:p>
  </w:footnote>
  <w:footnote w:type="continuationSeparator" w:id="0">
    <w:p w14:paraId="5AD9774A" w14:textId="77777777" w:rsidR="0024177E" w:rsidRDefault="0024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C178F1" w14:paraId="6FA18CF8" w14:textId="77777777" w:rsidTr="00FB148A">
      <w:tc>
        <w:tcPr>
          <w:tcW w:w="2376" w:type="dxa"/>
          <w:hideMark/>
        </w:tcPr>
        <w:p w14:paraId="509BE9E1" w14:textId="77777777" w:rsidR="00C178F1" w:rsidRDefault="0089223D" w:rsidP="00C178F1">
          <w:pPr>
            <w:pStyle w:val="Intestazione"/>
          </w:pPr>
          <w:r>
            <w:rPr>
              <w:noProof/>
            </w:rPr>
            <w:pict w14:anchorId="4081DA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08684E69" w14:textId="77777777" w:rsidR="00C178F1" w:rsidRDefault="00C178F1" w:rsidP="00C178F1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2494B450" w14:textId="073A374F" w:rsidR="00C178F1" w:rsidRDefault="00C178F1" w:rsidP="00C178F1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U09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77D6344E" w14:textId="77777777" w:rsidR="00C178F1" w:rsidRDefault="00C178F1" w:rsidP="00C178F1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07B21438" w14:textId="77777777" w:rsidR="00C178F1" w:rsidRDefault="00C178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5CF5EB9"/>
    <w:multiLevelType w:val="hybridMultilevel"/>
    <w:tmpl w:val="5FF23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7B67"/>
    <w:multiLevelType w:val="hybridMultilevel"/>
    <w:tmpl w:val="FC2EF9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466AB"/>
    <w:multiLevelType w:val="hybridMultilevel"/>
    <w:tmpl w:val="1AEC1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C6B85"/>
    <w:multiLevelType w:val="hybridMultilevel"/>
    <w:tmpl w:val="4A9830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012D8"/>
    <w:rsid w:val="00001971"/>
    <w:rsid w:val="00013A79"/>
    <w:rsid w:val="00016B72"/>
    <w:rsid w:val="000262D7"/>
    <w:rsid w:val="00030393"/>
    <w:rsid w:val="000445B9"/>
    <w:rsid w:val="0006539A"/>
    <w:rsid w:val="00093637"/>
    <w:rsid w:val="0009766A"/>
    <w:rsid w:val="000A51B1"/>
    <w:rsid w:val="000A6852"/>
    <w:rsid w:val="000B2AF8"/>
    <w:rsid w:val="000B6D79"/>
    <w:rsid w:val="000D60EA"/>
    <w:rsid w:val="000D61A7"/>
    <w:rsid w:val="000F0022"/>
    <w:rsid w:val="00102D62"/>
    <w:rsid w:val="00105B62"/>
    <w:rsid w:val="001348E5"/>
    <w:rsid w:val="00136CC8"/>
    <w:rsid w:val="0014226E"/>
    <w:rsid w:val="00146314"/>
    <w:rsid w:val="00171665"/>
    <w:rsid w:val="001860D5"/>
    <w:rsid w:val="0019722D"/>
    <w:rsid w:val="001D7669"/>
    <w:rsid w:val="001E169B"/>
    <w:rsid w:val="001E4197"/>
    <w:rsid w:val="001F1EA7"/>
    <w:rsid w:val="00201AC2"/>
    <w:rsid w:val="00214376"/>
    <w:rsid w:val="002312C1"/>
    <w:rsid w:val="0024177E"/>
    <w:rsid w:val="00243470"/>
    <w:rsid w:val="0027543F"/>
    <w:rsid w:val="002849C7"/>
    <w:rsid w:val="00295FB5"/>
    <w:rsid w:val="002B04E7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0A1"/>
    <w:rsid w:val="003648D8"/>
    <w:rsid w:val="00372CC8"/>
    <w:rsid w:val="0038666B"/>
    <w:rsid w:val="003A3DA7"/>
    <w:rsid w:val="003C2B68"/>
    <w:rsid w:val="003E06D9"/>
    <w:rsid w:val="003E2D48"/>
    <w:rsid w:val="004321BB"/>
    <w:rsid w:val="00440667"/>
    <w:rsid w:val="00443E74"/>
    <w:rsid w:val="00446305"/>
    <w:rsid w:val="0046629E"/>
    <w:rsid w:val="004664B7"/>
    <w:rsid w:val="004678D4"/>
    <w:rsid w:val="004704D9"/>
    <w:rsid w:val="00474DC8"/>
    <w:rsid w:val="00476186"/>
    <w:rsid w:val="00483A02"/>
    <w:rsid w:val="00495562"/>
    <w:rsid w:val="004A0848"/>
    <w:rsid w:val="004B751E"/>
    <w:rsid w:val="004C662D"/>
    <w:rsid w:val="004C71FC"/>
    <w:rsid w:val="004E5209"/>
    <w:rsid w:val="004E72CA"/>
    <w:rsid w:val="0050264E"/>
    <w:rsid w:val="00545A2A"/>
    <w:rsid w:val="00567AE4"/>
    <w:rsid w:val="00577D02"/>
    <w:rsid w:val="00593905"/>
    <w:rsid w:val="00593BB1"/>
    <w:rsid w:val="005C6DF3"/>
    <w:rsid w:val="005C7E0D"/>
    <w:rsid w:val="005E1728"/>
    <w:rsid w:val="005E3D9F"/>
    <w:rsid w:val="006003B1"/>
    <w:rsid w:val="0061609E"/>
    <w:rsid w:val="00621A85"/>
    <w:rsid w:val="00626AAF"/>
    <w:rsid w:val="006278FF"/>
    <w:rsid w:val="00641298"/>
    <w:rsid w:val="006468E1"/>
    <w:rsid w:val="00660130"/>
    <w:rsid w:val="006731A1"/>
    <w:rsid w:val="006B673E"/>
    <w:rsid w:val="006D4401"/>
    <w:rsid w:val="006E3FA8"/>
    <w:rsid w:val="00704F38"/>
    <w:rsid w:val="00705399"/>
    <w:rsid w:val="0070575C"/>
    <w:rsid w:val="00707B25"/>
    <w:rsid w:val="007244DA"/>
    <w:rsid w:val="00732561"/>
    <w:rsid w:val="00743F32"/>
    <w:rsid w:val="0076438E"/>
    <w:rsid w:val="00776771"/>
    <w:rsid w:val="00795771"/>
    <w:rsid w:val="007B0E8F"/>
    <w:rsid w:val="007D6BEF"/>
    <w:rsid w:val="007E5851"/>
    <w:rsid w:val="007F4ADB"/>
    <w:rsid w:val="007F56DC"/>
    <w:rsid w:val="00802777"/>
    <w:rsid w:val="00802B57"/>
    <w:rsid w:val="00807BF2"/>
    <w:rsid w:val="008111B9"/>
    <w:rsid w:val="00832443"/>
    <w:rsid w:val="0083548B"/>
    <w:rsid w:val="00845A86"/>
    <w:rsid w:val="008470C7"/>
    <w:rsid w:val="008515A8"/>
    <w:rsid w:val="00852F6E"/>
    <w:rsid w:val="00853721"/>
    <w:rsid w:val="008619AD"/>
    <w:rsid w:val="00864288"/>
    <w:rsid w:val="008905BB"/>
    <w:rsid w:val="0089223D"/>
    <w:rsid w:val="00892883"/>
    <w:rsid w:val="00892BC3"/>
    <w:rsid w:val="00897DAA"/>
    <w:rsid w:val="008A1676"/>
    <w:rsid w:val="008A42CA"/>
    <w:rsid w:val="008C3623"/>
    <w:rsid w:val="008D0078"/>
    <w:rsid w:val="008D37FD"/>
    <w:rsid w:val="008D6564"/>
    <w:rsid w:val="008E4594"/>
    <w:rsid w:val="008E5512"/>
    <w:rsid w:val="00910357"/>
    <w:rsid w:val="00913681"/>
    <w:rsid w:val="009168F0"/>
    <w:rsid w:val="00930F84"/>
    <w:rsid w:val="00933547"/>
    <w:rsid w:val="00943A30"/>
    <w:rsid w:val="00946E4D"/>
    <w:rsid w:val="00954C0B"/>
    <w:rsid w:val="00966460"/>
    <w:rsid w:val="00986375"/>
    <w:rsid w:val="00996482"/>
    <w:rsid w:val="009A2310"/>
    <w:rsid w:val="009A74D7"/>
    <w:rsid w:val="009B5A49"/>
    <w:rsid w:val="009B69B3"/>
    <w:rsid w:val="009E6E10"/>
    <w:rsid w:val="009E7DBF"/>
    <w:rsid w:val="00A0421E"/>
    <w:rsid w:val="00A07473"/>
    <w:rsid w:val="00A13990"/>
    <w:rsid w:val="00A15C8E"/>
    <w:rsid w:val="00A24563"/>
    <w:rsid w:val="00A2674F"/>
    <w:rsid w:val="00A33030"/>
    <w:rsid w:val="00A3589D"/>
    <w:rsid w:val="00A41B9C"/>
    <w:rsid w:val="00A74B26"/>
    <w:rsid w:val="00A74EF1"/>
    <w:rsid w:val="00A83579"/>
    <w:rsid w:val="00A90332"/>
    <w:rsid w:val="00A91062"/>
    <w:rsid w:val="00A916DA"/>
    <w:rsid w:val="00A9266A"/>
    <w:rsid w:val="00A928A2"/>
    <w:rsid w:val="00A95856"/>
    <w:rsid w:val="00A96A8D"/>
    <w:rsid w:val="00AC3DA6"/>
    <w:rsid w:val="00AD2AD2"/>
    <w:rsid w:val="00B01902"/>
    <w:rsid w:val="00B105CC"/>
    <w:rsid w:val="00B12E62"/>
    <w:rsid w:val="00B15649"/>
    <w:rsid w:val="00B27D94"/>
    <w:rsid w:val="00B541E5"/>
    <w:rsid w:val="00B614D0"/>
    <w:rsid w:val="00B639AB"/>
    <w:rsid w:val="00B670C4"/>
    <w:rsid w:val="00B72BB5"/>
    <w:rsid w:val="00B90CEC"/>
    <w:rsid w:val="00BA2BA4"/>
    <w:rsid w:val="00BC41F5"/>
    <w:rsid w:val="00BD1D5B"/>
    <w:rsid w:val="00BD1F48"/>
    <w:rsid w:val="00BD2B02"/>
    <w:rsid w:val="00BD4B5C"/>
    <w:rsid w:val="00BF63BD"/>
    <w:rsid w:val="00C0728A"/>
    <w:rsid w:val="00C07DBD"/>
    <w:rsid w:val="00C178F1"/>
    <w:rsid w:val="00C33EE7"/>
    <w:rsid w:val="00C4409F"/>
    <w:rsid w:val="00C773D5"/>
    <w:rsid w:val="00C77E8D"/>
    <w:rsid w:val="00C8540C"/>
    <w:rsid w:val="00C92B27"/>
    <w:rsid w:val="00CA3955"/>
    <w:rsid w:val="00CB647C"/>
    <w:rsid w:val="00CC0714"/>
    <w:rsid w:val="00CC3D35"/>
    <w:rsid w:val="00CD2F0E"/>
    <w:rsid w:val="00CD5574"/>
    <w:rsid w:val="00CE1954"/>
    <w:rsid w:val="00D001E6"/>
    <w:rsid w:val="00D229FE"/>
    <w:rsid w:val="00D3270A"/>
    <w:rsid w:val="00D42BBA"/>
    <w:rsid w:val="00D51C98"/>
    <w:rsid w:val="00D76888"/>
    <w:rsid w:val="00D91FAB"/>
    <w:rsid w:val="00DA2464"/>
    <w:rsid w:val="00DA6630"/>
    <w:rsid w:val="00DE45A4"/>
    <w:rsid w:val="00E02D37"/>
    <w:rsid w:val="00E4530E"/>
    <w:rsid w:val="00E61B9C"/>
    <w:rsid w:val="00E834F3"/>
    <w:rsid w:val="00EA0A5C"/>
    <w:rsid w:val="00EA562C"/>
    <w:rsid w:val="00ED4229"/>
    <w:rsid w:val="00EE579D"/>
    <w:rsid w:val="00EF3B99"/>
    <w:rsid w:val="00F07A67"/>
    <w:rsid w:val="00F07F68"/>
    <w:rsid w:val="00F43FBC"/>
    <w:rsid w:val="00F45127"/>
    <w:rsid w:val="00F572FC"/>
    <w:rsid w:val="00F60F9F"/>
    <w:rsid w:val="00F65875"/>
    <w:rsid w:val="00F70E16"/>
    <w:rsid w:val="00F96780"/>
    <w:rsid w:val="00FA6DB1"/>
    <w:rsid w:val="00FB7D95"/>
    <w:rsid w:val="00FD0DB2"/>
    <w:rsid w:val="00FE6886"/>
    <w:rsid w:val="00FF26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672EE98"/>
  <w15:chartTrackingRefBased/>
  <w15:docId w15:val="{624671D1-4766-41A6-A1C6-0C94E8C6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E8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0E8F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B0E8F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B0E8F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B0E8F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B0E8F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B0E8F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B0E8F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B0E8F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B0E8F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71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71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371F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71F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71F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71FB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371FB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71F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71FB3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4B26"/>
  </w:style>
  <w:style w:type="paragraph" w:styleId="Pidipagina">
    <w:name w:val="footer"/>
    <w:basedOn w:val="Normale"/>
    <w:link w:val="PidipaginaCarattere"/>
    <w:uiPriority w:val="99"/>
    <w:rsid w:val="007B0E8F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4B26"/>
  </w:style>
  <w:style w:type="character" w:styleId="Numeropagina">
    <w:name w:val="page number"/>
    <w:uiPriority w:val="99"/>
    <w:rsid w:val="007B0E8F"/>
    <w:rPr>
      <w:rFonts w:cs="Times New Roman"/>
    </w:rPr>
  </w:style>
  <w:style w:type="table" w:styleId="Grigliatabella">
    <w:name w:val="Table Grid"/>
    <w:basedOn w:val="Tabellanormale"/>
    <w:uiPriority w:val="59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A74B2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A74B26"/>
    <w:rPr>
      <w:rFonts w:ascii="Tahoma" w:hAnsi="Tahoma"/>
      <w:sz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sid w:val="00A0421E"/>
    <w:rPr>
      <w:rFonts w:ascii="Cambria" w:hAnsi="Cambria"/>
      <w:b/>
      <w:kern w:val="28"/>
      <w:sz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C773D5"/>
    <w:rPr>
      <w:b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2005-04-15T13:09:00Z</cp:lastPrinted>
  <dcterms:created xsi:type="dcterms:W3CDTF">2019-08-17T12:41:00Z</dcterms:created>
  <dcterms:modified xsi:type="dcterms:W3CDTF">2019-08-27T07:44:00Z</dcterms:modified>
</cp:coreProperties>
</file>