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E575E" w14:textId="77777777" w:rsidR="00954C0B" w:rsidRPr="00C67776" w:rsidRDefault="00954C0B">
      <w:pPr>
        <w:rPr>
          <w:rFonts w:ascii="Book Antiqua" w:hAnsi="Book Antiqua"/>
          <w:lang w:val="en-US"/>
        </w:rPr>
      </w:pPr>
    </w:p>
    <w:p w14:paraId="4BA4119A" w14:textId="33154235" w:rsidR="003E06D9" w:rsidRDefault="006B639A" w:rsidP="006B639A">
      <w:pPr>
        <w:jc w:val="center"/>
        <w:rPr>
          <w:rFonts w:ascii="Book Antiqua" w:hAnsi="Book Antiqua"/>
        </w:rPr>
      </w:pPr>
      <w:r>
        <w:rPr>
          <w:rFonts w:ascii="Book Antiqua" w:hAnsi="Book Antiqua"/>
          <w:b/>
          <w:sz w:val="32"/>
        </w:rPr>
        <w:t>DICHIARAZIONE INFORTUNIO</w:t>
      </w:r>
      <w:r w:rsidRPr="006F0BA1">
        <w:rPr>
          <w:rFonts w:ascii="Book Antiqua" w:hAnsi="Book Antiqua"/>
          <w:b/>
          <w:sz w:val="32"/>
        </w:rPr>
        <w:t xml:space="preserve"> </w:t>
      </w:r>
      <w:r>
        <w:rPr>
          <w:rFonts w:ascii="Book Antiqua" w:hAnsi="Book Antiqua"/>
          <w:b/>
          <w:sz w:val="32"/>
        </w:rPr>
        <w:t>- PERSONALE</w:t>
      </w:r>
    </w:p>
    <w:p w14:paraId="20E2AD0B" w14:textId="5199C278" w:rsidR="006B639A" w:rsidRDefault="006B639A">
      <w:pPr>
        <w:rPr>
          <w:rFonts w:ascii="Book Antiqua" w:hAnsi="Book Antiqua"/>
        </w:rPr>
      </w:pPr>
    </w:p>
    <w:p w14:paraId="12C65FEC" w14:textId="77777777" w:rsidR="006B639A" w:rsidRDefault="006B639A">
      <w:pPr>
        <w:rPr>
          <w:rFonts w:ascii="Book Antiqua" w:hAnsi="Book Antiqua"/>
        </w:rPr>
      </w:pPr>
      <w:bookmarkStart w:id="0" w:name="_GoBack"/>
      <w:bookmarkEnd w:id="0"/>
    </w:p>
    <w:p w14:paraId="704417DC" w14:textId="77777777" w:rsidR="00F125AB" w:rsidRDefault="00C67776" w:rsidP="006F0BA1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Cognome e nome </w:t>
      </w:r>
      <w:proofErr w:type="gramStart"/>
      <w:r>
        <w:rPr>
          <w:rFonts w:ascii="Book Antiqua" w:hAnsi="Book Antiqua"/>
        </w:rPr>
        <w:t>dell’infortunato</w:t>
      </w:r>
      <w:r w:rsidR="00CB488C" w:rsidRPr="00CC2E81">
        <w:rPr>
          <w:rFonts w:ascii="Book Antiqua" w:hAnsi="Book Antiqua"/>
        </w:rPr>
        <w:t xml:space="preserve"> </w:t>
      </w:r>
      <w:r w:rsidR="000605C8" w:rsidRPr="00CC2E81">
        <w:rPr>
          <w:rFonts w:ascii="Book Antiqua" w:hAnsi="Book Antiqua"/>
        </w:rPr>
        <w:t xml:space="preserve"> </w:t>
      </w:r>
      <w:r w:rsidR="00CB488C" w:rsidRPr="00CC2E81">
        <w:rPr>
          <w:rFonts w:ascii="Book Antiqua" w:hAnsi="Book Antiqua"/>
        </w:rPr>
        <w:t>_</w:t>
      </w:r>
      <w:proofErr w:type="gramEnd"/>
      <w:r w:rsidR="00CB488C" w:rsidRPr="00CC2E81">
        <w:rPr>
          <w:rFonts w:ascii="Book Antiqua" w:hAnsi="Book Antiqua"/>
        </w:rPr>
        <w:t>__________________</w:t>
      </w:r>
      <w:r w:rsidR="00CC2E81">
        <w:rPr>
          <w:rFonts w:ascii="Book Antiqua" w:hAnsi="Book Antiqua"/>
        </w:rPr>
        <w:t>______</w:t>
      </w:r>
      <w:r w:rsidR="00CB488C" w:rsidRPr="00CC2E81">
        <w:rPr>
          <w:rFonts w:ascii="Book Antiqua" w:hAnsi="Book Antiqua"/>
        </w:rPr>
        <w:t>_____</w:t>
      </w:r>
      <w:r w:rsidR="00F125AB">
        <w:rPr>
          <w:rFonts w:ascii="Book Antiqua" w:hAnsi="Book Antiqua"/>
        </w:rPr>
        <w:t>___________</w:t>
      </w:r>
      <w:r w:rsidR="000605C8" w:rsidRPr="00CC2E81">
        <w:rPr>
          <w:rFonts w:ascii="Book Antiqua" w:hAnsi="Book Antiqua"/>
        </w:rPr>
        <w:t>__</w:t>
      </w:r>
      <w:r w:rsidR="00A9642E" w:rsidRPr="00CC2E81">
        <w:rPr>
          <w:rFonts w:ascii="Book Antiqua" w:hAnsi="Book Antiqua"/>
        </w:rPr>
        <w:t>____</w:t>
      </w:r>
      <w:r w:rsidR="000605C8" w:rsidRPr="00CC2E81">
        <w:rPr>
          <w:rFonts w:ascii="Book Antiqua" w:hAnsi="Book Antiqua"/>
        </w:rPr>
        <w:t xml:space="preserve">_   </w:t>
      </w:r>
      <w:r w:rsidR="008E6631" w:rsidRPr="00CC2E81">
        <w:rPr>
          <w:rFonts w:ascii="Book Antiqua" w:hAnsi="Book Antiqua"/>
        </w:rPr>
        <w:t xml:space="preserve"> </w:t>
      </w:r>
    </w:p>
    <w:p w14:paraId="7F5447BB" w14:textId="77777777" w:rsidR="00C67776" w:rsidRPr="00C67776" w:rsidRDefault="006B639A" w:rsidP="00B85949">
      <w:pPr>
        <w:spacing w:line="360" w:lineRule="auto"/>
        <w:ind w:left="720" w:firstLine="696"/>
        <w:rPr>
          <w:rFonts w:ascii="Book Antiqua" w:hAnsi="Book Antiqua"/>
          <w:szCs w:val="24"/>
        </w:rPr>
      </w:pPr>
      <w:r>
        <w:rPr>
          <w:rFonts w:ascii="Wingdings 2" w:hAnsi="Wingdings 2"/>
          <w:noProof/>
          <w:szCs w:val="24"/>
          <w:highlight w:val="lightGray"/>
          <w:lang w:eastAsia="en-US"/>
        </w:rPr>
        <w:pict w14:anchorId="1EE212E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5.5pt;margin-top:0;width:14.75pt;height:14.4pt;z-index:251656704;mso-width-relative:margin;mso-height-relative:margin">
            <v:textbox>
              <w:txbxContent>
                <w:p w14:paraId="4AC9EE91" w14:textId="77777777" w:rsidR="00B85949" w:rsidRDefault="00B85949"/>
              </w:txbxContent>
            </v:textbox>
          </v:shape>
        </w:pict>
      </w:r>
      <w:r>
        <w:rPr>
          <w:rFonts w:ascii="Wingdings 2" w:hAnsi="Wingdings 2"/>
          <w:noProof/>
          <w:szCs w:val="24"/>
        </w:rPr>
        <w:pict w14:anchorId="61FAF357">
          <v:shape id="_x0000_s1028" type="#_x0000_t202" style="position:absolute;left:0;text-align:left;margin-left:46.6pt;margin-top:0;width:14.75pt;height:14.4pt;z-index:251657728;mso-width-relative:margin;mso-height-relative:margin">
            <v:textbox>
              <w:txbxContent>
                <w:p w14:paraId="784ED718" w14:textId="77777777" w:rsidR="00B85949" w:rsidRDefault="00B85949" w:rsidP="00B85949"/>
              </w:txbxContent>
            </v:textbox>
          </v:shape>
        </w:pict>
      </w:r>
      <w:r w:rsidR="00C67776" w:rsidRPr="00C67776">
        <w:rPr>
          <w:rFonts w:ascii="Book Antiqua" w:hAnsi="Book Antiqua"/>
          <w:szCs w:val="24"/>
        </w:rPr>
        <w:t xml:space="preserve">Docente </w:t>
      </w:r>
      <w:r w:rsidR="00C67776" w:rsidRPr="00C67776">
        <w:rPr>
          <w:rFonts w:ascii="Book Antiqua" w:hAnsi="Book Antiqua"/>
          <w:szCs w:val="24"/>
        </w:rPr>
        <w:tab/>
      </w:r>
      <w:r w:rsidR="00C67776" w:rsidRPr="00C67776">
        <w:rPr>
          <w:rFonts w:ascii="Book Antiqua" w:hAnsi="Book Antiqua"/>
          <w:szCs w:val="24"/>
        </w:rPr>
        <w:tab/>
      </w:r>
      <w:r w:rsidR="00C67776" w:rsidRPr="00C67776">
        <w:rPr>
          <w:rFonts w:ascii="Book Antiqua" w:hAnsi="Book Antiqua"/>
          <w:szCs w:val="24"/>
        </w:rPr>
        <w:tab/>
      </w:r>
      <w:r w:rsidR="00C67776" w:rsidRPr="00C67776">
        <w:rPr>
          <w:rFonts w:ascii="Book Antiqua" w:hAnsi="Book Antiqua"/>
          <w:szCs w:val="24"/>
        </w:rPr>
        <w:tab/>
        <w:t xml:space="preserve">Personale ATA  </w:t>
      </w:r>
    </w:p>
    <w:p w14:paraId="5F50D807" w14:textId="77777777" w:rsidR="00084F9F" w:rsidRDefault="00084F9F" w:rsidP="00084F9F">
      <w:pPr>
        <w:spacing w:line="360" w:lineRule="auto"/>
        <w:rPr>
          <w:rFonts w:ascii="Book Antiqua" w:hAnsi="Book Antiqua"/>
          <w:szCs w:val="24"/>
        </w:rPr>
      </w:pPr>
      <w:r w:rsidRPr="00CC2E81">
        <w:rPr>
          <w:rFonts w:ascii="Book Antiqua" w:hAnsi="Book Antiqua"/>
          <w:szCs w:val="24"/>
        </w:rPr>
        <w:t xml:space="preserve">Data e ora </w:t>
      </w:r>
      <w:proofErr w:type="gramStart"/>
      <w:r w:rsidRPr="00CC2E81">
        <w:rPr>
          <w:rFonts w:ascii="Book Antiqua" w:hAnsi="Book Antiqua"/>
          <w:szCs w:val="24"/>
        </w:rPr>
        <w:t>dell’infortunio :</w:t>
      </w:r>
      <w:proofErr w:type="gramEnd"/>
      <w:r w:rsidRPr="00CC2E81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ab/>
      </w:r>
      <w:r w:rsidRPr="00CC2E81">
        <w:rPr>
          <w:rFonts w:ascii="Book Antiqua" w:hAnsi="Book Antiqua"/>
          <w:szCs w:val="24"/>
        </w:rPr>
        <w:t>_____</w:t>
      </w:r>
      <w:r>
        <w:rPr>
          <w:rFonts w:ascii="Book Antiqua" w:hAnsi="Book Antiqua"/>
          <w:szCs w:val="24"/>
        </w:rPr>
        <w:t>_________________</w:t>
      </w:r>
      <w:r w:rsidRPr="00CC2E81">
        <w:rPr>
          <w:rFonts w:ascii="Book Antiqua" w:hAnsi="Book Antiqua"/>
          <w:szCs w:val="24"/>
        </w:rPr>
        <w:t>________________</w:t>
      </w:r>
    </w:p>
    <w:p w14:paraId="3B7C7190" w14:textId="77777777" w:rsidR="002321CA" w:rsidRDefault="006B639A" w:rsidP="002321CA">
      <w:r>
        <w:rPr>
          <w:noProof/>
        </w:rPr>
        <w:pict w14:anchorId="735633E2">
          <v:shape id="_x0000_s1029" type="#_x0000_t202" style="position:absolute;margin-left:46.6pt;margin-top:3.6pt;width:14.75pt;height:14.4pt;z-index:251658752;mso-width-relative:margin;mso-height-relative:margin">
            <v:textbox>
              <w:txbxContent>
                <w:p w14:paraId="7BB98746" w14:textId="77777777" w:rsidR="002321CA" w:rsidRDefault="002321CA" w:rsidP="002321CA"/>
              </w:txbxContent>
            </v:textbox>
          </v:shape>
        </w:pict>
      </w:r>
      <w:r w:rsidR="002321CA">
        <w:t xml:space="preserve">        </w:t>
      </w:r>
      <w:r w:rsidR="00F3024F">
        <w:tab/>
      </w:r>
      <w:r w:rsidR="00F3024F">
        <w:tab/>
      </w:r>
      <w:r w:rsidR="002321CA">
        <w:t xml:space="preserve">Dichiaro di aver completato l’orario di lavoro </w:t>
      </w:r>
    </w:p>
    <w:p w14:paraId="301D862B" w14:textId="77777777" w:rsidR="002321CA" w:rsidRPr="00F3024F" w:rsidRDefault="00F3024F" w:rsidP="00F3024F">
      <w:pPr>
        <w:ind w:left="708" w:firstLine="708"/>
        <w:rPr>
          <w:b/>
        </w:rPr>
      </w:pPr>
      <w:r w:rsidRPr="00F3024F">
        <w:rPr>
          <w:b/>
        </w:rPr>
        <w:t>(indicare l’orario previsto nella giornata d</w:t>
      </w:r>
      <w:r w:rsidR="002321CA" w:rsidRPr="00F3024F">
        <w:rPr>
          <w:b/>
        </w:rPr>
        <w:t>alle h. ________    alle h. _______</w:t>
      </w:r>
      <w:proofErr w:type="gramStart"/>
      <w:r w:rsidR="002321CA" w:rsidRPr="00F3024F">
        <w:rPr>
          <w:b/>
        </w:rPr>
        <w:t xml:space="preserve">_  </w:t>
      </w:r>
      <w:r w:rsidRPr="00F3024F">
        <w:rPr>
          <w:b/>
        </w:rPr>
        <w:t>)</w:t>
      </w:r>
      <w:proofErr w:type="gramEnd"/>
    </w:p>
    <w:p w14:paraId="77B0E5D3" w14:textId="77777777" w:rsidR="00F3024F" w:rsidRPr="00F3024F" w:rsidRDefault="00F3024F" w:rsidP="002321CA">
      <w:pPr>
        <w:ind w:firstLine="708"/>
        <w:rPr>
          <w:sz w:val="8"/>
          <w:szCs w:val="8"/>
        </w:rPr>
      </w:pPr>
    </w:p>
    <w:p w14:paraId="586DD76C" w14:textId="77777777" w:rsidR="002321CA" w:rsidRDefault="00F3024F" w:rsidP="00F3024F">
      <w:pPr>
        <w:ind w:firstLine="708"/>
        <w:jc w:val="center"/>
        <w:rPr>
          <w:b/>
          <w:sz w:val="20"/>
        </w:rPr>
      </w:pPr>
      <w:r w:rsidRPr="00F3024F">
        <w:rPr>
          <w:b/>
          <w:sz w:val="20"/>
        </w:rPr>
        <w:t xml:space="preserve">O P </w:t>
      </w:r>
      <w:proofErr w:type="spellStart"/>
      <w:r w:rsidRPr="00F3024F">
        <w:rPr>
          <w:b/>
          <w:sz w:val="20"/>
        </w:rPr>
        <w:t>P</w:t>
      </w:r>
      <w:proofErr w:type="spellEnd"/>
      <w:r w:rsidRPr="00F3024F">
        <w:rPr>
          <w:b/>
          <w:sz w:val="20"/>
        </w:rPr>
        <w:t xml:space="preserve"> U R E</w:t>
      </w:r>
    </w:p>
    <w:p w14:paraId="08EE292C" w14:textId="77777777" w:rsidR="00F3024F" w:rsidRPr="00F3024F" w:rsidRDefault="00F3024F" w:rsidP="00F3024F">
      <w:pPr>
        <w:ind w:firstLine="708"/>
        <w:jc w:val="center"/>
        <w:rPr>
          <w:b/>
          <w:sz w:val="8"/>
          <w:szCs w:val="8"/>
        </w:rPr>
      </w:pPr>
    </w:p>
    <w:p w14:paraId="33AE35C8" w14:textId="77777777" w:rsidR="002321CA" w:rsidRDefault="006B639A" w:rsidP="002321CA">
      <w:r>
        <w:rPr>
          <w:b/>
          <w:noProof/>
          <w:sz w:val="8"/>
          <w:szCs w:val="8"/>
        </w:rPr>
        <w:pict w14:anchorId="4D1158CA">
          <v:shape id="_x0000_s1030" type="#_x0000_t202" style="position:absolute;margin-left:46.6pt;margin-top:.15pt;width:14.75pt;height:14.4pt;z-index:251659776;mso-width-relative:margin;mso-height-relative:margin">
            <v:textbox>
              <w:txbxContent>
                <w:p w14:paraId="423BC715" w14:textId="77777777" w:rsidR="002321CA" w:rsidRDefault="002321CA" w:rsidP="002321CA"/>
              </w:txbxContent>
            </v:textbox>
          </v:shape>
        </w:pict>
      </w:r>
      <w:r w:rsidR="002321CA">
        <w:t xml:space="preserve">        </w:t>
      </w:r>
      <w:r w:rsidR="00F3024F">
        <w:tab/>
      </w:r>
      <w:r w:rsidR="00F3024F">
        <w:tab/>
      </w:r>
      <w:r w:rsidR="002321CA">
        <w:t>Dichiaro di aver abbandonato il lavoro alle ore __________</w:t>
      </w:r>
    </w:p>
    <w:p w14:paraId="3D52075B" w14:textId="77777777" w:rsidR="002321CA" w:rsidRDefault="002321CA" w:rsidP="002321CA"/>
    <w:p w14:paraId="0EF115C3" w14:textId="77777777" w:rsidR="00084F9F" w:rsidRPr="00084F9F" w:rsidRDefault="00084F9F" w:rsidP="00084F9F">
      <w:pPr>
        <w:spacing w:line="360" w:lineRule="auto"/>
        <w:jc w:val="center"/>
        <w:rPr>
          <w:rFonts w:ascii="Book Antiqua" w:hAnsi="Book Antiqua"/>
          <w:b/>
          <w:szCs w:val="24"/>
          <w:u w:val="single"/>
        </w:rPr>
      </w:pPr>
      <w:r w:rsidRPr="00084F9F">
        <w:rPr>
          <w:rFonts w:ascii="Book Antiqua" w:hAnsi="Book Antiqua"/>
          <w:b/>
          <w:szCs w:val="24"/>
          <w:u w:val="single"/>
        </w:rPr>
        <w:t>D</w:t>
      </w:r>
      <w:r w:rsidR="002321CA">
        <w:rPr>
          <w:rFonts w:ascii="Book Antiqua" w:hAnsi="Book Antiqua"/>
          <w:b/>
          <w:szCs w:val="24"/>
          <w:u w:val="single"/>
        </w:rPr>
        <w:t>ESCRIZIONE DETTAGLIATA DELL’INFORTUNIO</w:t>
      </w:r>
    </w:p>
    <w:p w14:paraId="51DC9C4D" w14:textId="77777777" w:rsidR="00084F9F" w:rsidRDefault="00B85949" w:rsidP="00F3024F">
      <w:pPr>
        <w:numPr>
          <w:ilvl w:val="0"/>
          <w:numId w:val="6"/>
        </w:numPr>
        <w:ind w:left="284" w:hanging="284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Descrizione di come</w:t>
      </w:r>
      <w:r w:rsidR="00084F9F">
        <w:rPr>
          <w:rFonts w:ascii="Book Antiqua" w:hAnsi="Book Antiqua"/>
          <w:szCs w:val="24"/>
        </w:rPr>
        <w:t xml:space="preserve"> è avvenuto l’infortunio</w:t>
      </w:r>
    </w:p>
    <w:p w14:paraId="1765143C" w14:textId="77777777" w:rsidR="00C84614" w:rsidRPr="00CC2E81" w:rsidRDefault="00C84614" w:rsidP="00B85949">
      <w:pPr>
        <w:rPr>
          <w:rFonts w:ascii="Book Antiqua" w:hAnsi="Book Antiqua"/>
          <w:szCs w:val="24"/>
        </w:rPr>
      </w:pPr>
      <w:r w:rsidRPr="00CC2E81">
        <w:rPr>
          <w:rFonts w:ascii="Book Antiqua" w:hAnsi="Book Antiqua"/>
          <w:szCs w:val="24"/>
        </w:rPr>
        <w:t>_____</w:t>
      </w:r>
      <w:r w:rsidR="00CC2E81">
        <w:rPr>
          <w:rFonts w:ascii="Book Antiqua" w:hAnsi="Book Antiqua"/>
          <w:szCs w:val="24"/>
        </w:rPr>
        <w:t>_________________</w:t>
      </w:r>
      <w:r w:rsidRPr="00CC2E81">
        <w:rPr>
          <w:rFonts w:ascii="Book Antiqua" w:hAnsi="Book Antiqua"/>
          <w:szCs w:val="24"/>
        </w:rPr>
        <w:t>______________</w:t>
      </w:r>
      <w:r w:rsidR="00084F9F">
        <w:rPr>
          <w:rFonts w:ascii="Book Antiqua" w:hAnsi="Book Antiqua"/>
          <w:szCs w:val="24"/>
        </w:rPr>
        <w:t>___________________________________________</w:t>
      </w:r>
      <w:r w:rsidRPr="00CC2E81">
        <w:rPr>
          <w:rFonts w:ascii="Book Antiqua" w:hAnsi="Book Antiqua"/>
          <w:szCs w:val="24"/>
        </w:rPr>
        <w:t>_</w:t>
      </w:r>
    </w:p>
    <w:p w14:paraId="1BC6089B" w14:textId="77777777" w:rsidR="00084F9F" w:rsidRDefault="00084F9F" w:rsidP="00B85949">
      <w:pPr>
        <w:rPr>
          <w:rFonts w:ascii="Book Antiqua" w:hAnsi="Book Antiqua"/>
          <w:szCs w:val="24"/>
        </w:rPr>
      </w:pPr>
      <w:r w:rsidRPr="00CC2E81">
        <w:rPr>
          <w:rFonts w:ascii="Book Antiqua" w:hAnsi="Book Antiqua"/>
          <w:szCs w:val="24"/>
        </w:rPr>
        <w:t>_____</w:t>
      </w:r>
      <w:r>
        <w:rPr>
          <w:rFonts w:ascii="Book Antiqua" w:hAnsi="Book Antiqua"/>
          <w:szCs w:val="24"/>
        </w:rPr>
        <w:t>_________________</w:t>
      </w:r>
      <w:r w:rsidRPr="00CC2E81">
        <w:rPr>
          <w:rFonts w:ascii="Book Antiqua" w:hAnsi="Book Antiqua"/>
          <w:szCs w:val="24"/>
        </w:rPr>
        <w:t>______________</w:t>
      </w:r>
      <w:r>
        <w:rPr>
          <w:rFonts w:ascii="Book Antiqua" w:hAnsi="Book Antiqua"/>
          <w:szCs w:val="24"/>
        </w:rPr>
        <w:t>___________________________________________</w:t>
      </w:r>
      <w:r w:rsidRPr="00CC2E81">
        <w:rPr>
          <w:rFonts w:ascii="Book Antiqua" w:hAnsi="Book Antiqua"/>
          <w:szCs w:val="24"/>
        </w:rPr>
        <w:t>_</w:t>
      </w:r>
    </w:p>
    <w:p w14:paraId="1744EEBD" w14:textId="77777777" w:rsidR="00B85949" w:rsidRDefault="00B85949" w:rsidP="00B85949">
      <w:pPr>
        <w:rPr>
          <w:rFonts w:ascii="Book Antiqua" w:hAnsi="Book Antiqua"/>
          <w:szCs w:val="24"/>
        </w:rPr>
      </w:pPr>
      <w:r w:rsidRPr="00CC2E81">
        <w:rPr>
          <w:rFonts w:ascii="Book Antiqua" w:hAnsi="Book Antiqua"/>
          <w:szCs w:val="24"/>
        </w:rPr>
        <w:t>_____</w:t>
      </w:r>
      <w:r>
        <w:rPr>
          <w:rFonts w:ascii="Book Antiqua" w:hAnsi="Book Antiqua"/>
          <w:szCs w:val="24"/>
        </w:rPr>
        <w:t>_________________</w:t>
      </w:r>
      <w:r w:rsidRPr="00CC2E81">
        <w:rPr>
          <w:rFonts w:ascii="Book Antiqua" w:hAnsi="Book Antiqua"/>
          <w:szCs w:val="24"/>
        </w:rPr>
        <w:t>______________</w:t>
      </w:r>
      <w:r>
        <w:rPr>
          <w:rFonts w:ascii="Book Antiqua" w:hAnsi="Book Antiqua"/>
          <w:szCs w:val="24"/>
        </w:rPr>
        <w:t>___________________________________________</w:t>
      </w:r>
      <w:r w:rsidRPr="00CC2E81">
        <w:rPr>
          <w:rFonts w:ascii="Book Antiqua" w:hAnsi="Book Antiqua"/>
          <w:szCs w:val="24"/>
        </w:rPr>
        <w:t>_</w:t>
      </w:r>
    </w:p>
    <w:p w14:paraId="4A8786A0" w14:textId="77777777" w:rsidR="00B85949" w:rsidRDefault="00B85949" w:rsidP="00B85949">
      <w:pPr>
        <w:rPr>
          <w:rFonts w:ascii="Book Antiqua" w:hAnsi="Book Antiqua"/>
          <w:szCs w:val="24"/>
        </w:rPr>
      </w:pPr>
    </w:p>
    <w:p w14:paraId="4C448A48" w14:textId="77777777" w:rsidR="00C84614" w:rsidRDefault="00B85949" w:rsidP="00F3024F">
      <w:pPr>
        <w:numPr>
          <w:ilvl w:val="0"/>
          <w:numId w:val="6"/>
        </w:numPr>
        <w:ind w:left="284" w:hanging="284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Descrizione di d</w:t>
      </w:r>
      <w:r w:rsidR="00084F9F">
        <w:rPr>
          <w:rFonts w:ascii="Book Antiqua" w:hAnsi="Book Antiqua"/>
          <w:szCs w:val="24"/>
        </w:rPr>
        <w:t>ove è avvenuto l’infortunio</w:t>
      </w:r>
      <w:r>
        <w:rPr>
          <w:rFonts w:ascii="Book Antiqua" w:hAnsi="Book Antiqua"/>
          <w:szCs w:val="24"/>
        </w:rPr>
        <w:t xml:space="preserve"> (specificare luogo)</w:t>
      </w:r>
    </w:p>
    <w:p w14:paraId="7C79C40B" w14:textId="77777777" w:rsidR="00B85949" w:rsidRPr="00CC2E81" w:rsidRDefault="00B85949" w:rsidP="00B85949">
      <w:pPr>
        <w:rPr>
          <w:rFonts w:ascii="Book Antiqua" w:hAnsi="Book Antiqua"/>
          <w:szCs w:val="24"/>
        </w:rPr>
      </w:pPr>
      <w:r w:rsidRPr="00CC2E81">
        <w:rPr>
          <w:rFonts w:ascii="Book Antiqua" w:hAnsi="Book Antiqua"/>
          <w:szCs w:val="24"/>
        </w:rPr>
        <w:t>_____</w:t>
      </w:r>
      <w:r>
        <w:rPr>
          <w:rFonts w:ascii="Book Antiqua" w:hAnsi="Book Antiqua"/>
          <w:szCs w:val="24"/>
        </w:rPr>
        <w:t>_________________</w:t>
      </w:r>
      <w:r w:rsidRPr="00CC2E81">
        <w:rPr>
          <w:rFonts w:ascii="Book Antiqua" w:hAnsi="Book Antiqua"/>
          <w:szCs w:val="24"/>
        </w:rPr>
        <w:t>______________</w:t>
      </w:r>
      <w:r>
        <w:rPr>
          <w:rFonts w:ascii="Book Antiqua" w:hAnsi="Book Antiqua"/>
          <w:szCs w:val="24"/>
        </w:rPr>
        <w:t>___________________________________________</w:t>
      </w:r>
      <w:r w:rsidRPr="00CC2E81">
        <w:rPr>
          <w:rFonts w:ascii="Book Antiqua" w:hAnsi="Book Antiqua"/>
          <w:szCs w:val="24"/>
        </w:rPr>
        <w:t>_</w:t>
      </w:r>
    </w:p>
    <w:p w14:paraId="6662DCAB" w14:textId="77777777" w:rsidR="00B85949" w:rsidRDefault="00B85949" w:rsidP="00B85949">
      <w:pPr>
        <w:rPr>
          <w:rFonts w:ascii="Book Antiqua" w:hAnsi="Book Antiqua"/>
          <w:szCs w:val="24"/>
        </w:rPr>
      </w:pPr>
      <w:r w:rsidRPr="00CC2E81">
        <w:rPr>
          <w:rFonts w:ascii="Book Antiqua" w:hAnsi="Book Antiqua"/>
          <w:szCs w:val="24"/>
        </w:rPr>
        <w:t>_____</w:t>
      </w:r>
      <w:r>
        <w:rPr>
          <w:rFonts w:ascii="Book Antiqua" w:hAnsi="Book Antiqua"/>
          <w:szCs w:val="24"/>
        </w:rPr>
        <w:t>_________________</w:t>
      </w:r>
      <w:r w:rsidRPr="00CC2E81">
        <w:rPr>
          <w:rFonts w:ascii="Book Antiqua" w:hAnsi="Book Antiqua"/>
          <w:szCs w:val="24"/>
        </w:rPr>
        <w:t>______________</w:t>
      </w:r>
      <w:r>
        <w:rPr>
          <w:rFonts w:ascii="Book Antiqua" w:hAnsi="Book Antiqua"/>
          <w:szCs w:val="24"/>
        </w:rPr>
        <w:t>___________________________________________</w:t>
      </w:r>
      <w:r w:rsidRPr="00CC2E81">
        <w:rPr>
          <w:rFonts w:ascii="Book Antiqua" w:hAnsi="Book Antiqua"/>
          <w:szCs w:val="24"/>
        </w:rPr>
        <w:t>_</w:t>
      </w:r>
    </w:p>
    <w:p w14:paraId="79B883EE" w14:textId="77777777" w:rsidR="00B85949" w:rsidRDefault="00615928" w:rsidP="00615928">
      <w:pPr>
        <w:tabs>
          <w:tab w:val="left" w:pos="2475"/>
        </w:tabs>
        <w:spacing w:line="360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</w:r>
    </w:p>
    <w:p w14:paraId="36AA2C4F" w14:textId="77777777" w:rsidR="00B85949" w:rsidRDefault="00B85949" w:rsidP="00F3024F">
      <w:pPr>
        <w:numPr>
          <w:ilvl w:val="0"/>
          <w:numId w:val="6"/>
        </w:numPr>
        <w:ind w:left="284" w:hanging="284"/>
        <w:rPr>
          <w:rFonts w:ascii="Book Antiqua" w:hAnsi="Book Antiqua"/>
          <w:szCs w:val="24"/>
        </w:rPr>
      </w:pPr>
      <w:r w:rsidRPr="00B85949">
        <w:rPr>
          <w:rFonts w:ascii="Book Antiqua" w:hAnsi="Book Antiqua"/>
          <w:szCs w:val="24"/>
        </w:rPr>
        <w:t>Descrizione del</w:t>
      </w:r>
      <w:r w:rsidR="00084F9F" w:rsidRPr="00B85949">
        <w:rPr>
          <w:rFonts w:ascii="Book Antiqua" w:hAnsi="Book Antiqua"/>
          <w:szCs w:val="24"/>
        </w:rPr>
        <w:t xml:space="preserve"> tipo di lavoro stava svolgendo</w:t>
      </w:r>
      <w:r w:rsidR="00CC2E81" w:rsidRPr="00B85949">
        <w:rPr>
          <w:rFonts w:ascii="Book Antiqua" w:hAnsi="Book Antiqua"/>
          <w:szCs w:val="24"/>
        </w:rPr>
        <w:t xml:space="preserve"> </w:t>
      </w:r>
      <w:r w:rsidRPr="00B85949">
        <w:rPr>
          <w:rFonts w:ascii="Book Antiqua" w:hAnsi="Book Antiqua"/>
          <w:szCs w:val="24"/>
        </w:rPr>
        <w:t xml:space="preserve">al momento dell’infortunio </w:t>
      </w:r>
    </w:p>
    <w:p w14:paraId="3972AD70" w14:textId="77777777" w:rsidR="00B85949" w:rsidRPr="00CC2E81" w:rsidRDefault="00B85949" w:rsidP="00B85949">
      <w:pPr>
        <w:rPr>
          <w:rFonts w:ascii="Book Antiqua" w:hAnsi="Book Antiqua"/>
          <w:szCs w:val="24"/>
        </w:rPr>
      </w:pPr>
      <w:r w:rsidRPr="00CC2E81">
        <w:rPr>
          <w:rFonts w:ascii="Book Antiqua" w:hAnsi="Book Antiqua"/>
          <w:szCs w:val="24"/>
        </w:rPr>
        <w:t>_____</w:t>
      </w:r>
      <w:r>
        <w:rPr>
          <w:rFonts w:ascii="Book Antiqua" w:hAnsi="Book Antiqua"/>
          <w:szCs w:val="24"/>
        </w:rPr>
        <w:t>_________________</w:t>
      </w:r>
      <w:r w:rsidRPr="00CC2E81">
        <w:rPr>
          <w:rFonts w:ascii="Book Antiqua" w:hAnsi="Book Antiqua"/>
          <w:szCs w:val="24"/>
        </w:rPr>
        <w:t>______________</w:t>
      </w:r>
      <w:r>
        <w:rPr>
          <w:rFonts w:ascii="Book Antiqua" w:hAnsi="Book Antiqua"/>
          <w:szCs w:val="24"/>
        </w:rPr>
        <w:t>___________________________________________</w:t>
      </w:r>
      <w:r w:rsidRPr="00CC2E81">
        <w:rPr>
          <w:rFonts w:ascii="Book Antiqua" w:hAnsi="Book Antiqua"/>
          <w:szCs w:val="24"/>
        </w:rPr>
        <w:t>_</w:t>
      </w:r>
    </w:p>
    <w:p w14:paraId="7F747A40" w14:textId="77777777" w:rsidR="00B85949" w:rsidRDefault="00B85949" w:rsidP="00B85949">
      <w:pPr>
        <w:rPr>
          <w:rFonts w:ascii="Book Antiqua" w:hAnsi="Book Antiqua"/>
          <w:szCs w:val="24"/>
        </w:rPr>
      </w:pPr>
      <w:r w:rsidRPr="00CC2E81">
        <w:rPr>
          <w:rFonts w:ascii="Book Antiqua" w:hAnsi="Book Antiqua"/>
          <w:szCs w:val="24"/>
        </w:rPr>
        <w:t>_____</w:t>
      </w:r>
      <w:r>
        <w:rPr>
          <w:rFonts w:ascii="Book Antiqua" w:hAnsi="Book Antiqua"/>
          <w:szCs w:val="24"/>
        </w:rPr>
        <w:t>_________________</w:t>
      </w:r>
      <w:r w:rsidRPr="00CC2E81">
        <w:rPr>
          <w:rFonts w:ascii="Book Antiqua" w:hAnsi="Book Antiqua"/>
          <w:szCs w:val="24"/>
        </w:rPr>
        <w:t>______________</w:t>
      </w:r>
      <w:r>
        <w:rPr>
          <w:rFonts w:ascii="Book Antiqua" w:hAnsi="Book Antiqua"/>
          <w:szCs w:val="24"/>
        </w:rPr>
        <w:t>___________________________________________</w:t>
      </w:r>
      <w:r w:rsidRPr="00CC2E81">
        <w:rPr>
          <w:rFonts w:ascii="Book Antiqua" w:hAnsi="Book Antiqua"/>
          <w:szCs w:val="24"/>
        </w:rPr>
        <w:t>_</w:t>
      </w:r>
    </w:p>
    <w:p w14:paraId="3282DDEA" w14:textId="77777777" w:rsidR="00B85949" w:rsidRDefault="00B85949" w:rsidP="00B85949">
      <w:pPr>
        <w:rPr>
          <w:rFonts w:ascii="Book Antiqua" w:hAnsi="Book Antiqua"/>
          <w:szCs w:val="24"/>
        </w:rPr>
      </w:pPr>
    </w:p>
    <w:p w14:paraId="61882CCD" w14:textId="77777777" w:rsidR="002321CA" w:rsidRDefault="00B85949" w:rsidP="002321CA">
      <w:pPr>
        <w:numPr>
          <w:ilvl w:val="0"/>
          <w:numId w:val="6"/>
        </w:numPr>
        <w:ind w:left="284" w:hanging="284"/>
        <w:rPr>
          <w:rFonts w:ascii="Book Antiqua" w:hAnsi="Book Antiqua"/>
          <w:szCs w:val="24"/>
        </w:rPr>
      </w:pPr>
      <w:r w:rsidRPr="002321CA">
        <w:rPr>
          <w:rFonts w:ascii="Book Antiqua" w:hAnsi="Book Antiqua"/>
          <w:szCs w:val="24"/>
        </w:rPr>
        <w:t>Descrizione di cosa è successo di imprevisto per cui è avvenuto l’infortunio</w:t>
      </w:r>
      <w:r w:rsidR="002321CA">
        <w:rPr>
          <w:rFonts w:ascii="Book Antiqua" w:hAnsi="Book Antiqua"/>
          <w:szCs w:val="24"/>
        </w:rPr>
        <w:t xml:space="preserve"> </w:t>
      </w:r>
    </w:p>
    <w:p w14:paraId="402BA9A9" w14:textId="77777777" w:rsidR="002321CA" w:rsidRDefault="002321CA" w:rsidP="002321CA">
      <w:pPr>
        <w:rPr>
          <w:rFonts w:ascii="Book Antiqua" w:hAnsi="Book Antiqua"/>
          <w:szCs w:val="24"/>
        </w:rPr>
      </w:pPr>
      <w:r w:rsidRPr="00CC2E81">
        <w:rPr>
          <w:rFonts w:ascii="Book Antiqua" w:hAnsi="Book Antiqua"/>
          <w:szCs w:val="24"/>
        </w:rPr>
        <w:t>_____</w:t>
      </w:r>
      <w:r>
        <w:rPr>
          <w:rFonts w:ascii="Book Antiqua" w:hAnsi="Book Antiqua"/>
          <w:szCs w:val="24"/>
        </w:rPr>
        <w:t>_________________</w:t>
      </w:r>
      <w:r w:rsidRPr="00CC2E81">
        <w:rPr>
          <w:rFonts w:ascii="Book Antiqua" w:hAnsi="Book Antiqua"/>
          <w:szCs w:val="24"/>
        </w:rPr>
        <w:t>______________</w:t>
      </w:r>
      <w:r>
        <w:rPr>
          <w:rFonts w:ascii="Book Antiqua" w:hAnsi="Book Antiqua"/>
          <w:szCs w:val="24"/>
        </w:rPr>
        <w:t>___________________________________________</w:t>
      </w:r>
      <w:r w:rsidRPr="00CC2E81">
        <w:rPr>
          <w:rFonts w:ascii="Book Antiqua" w:hAnsi="Book Antiqua"/>
          <w:szCs w:val="24"/>
        </w:rPr>
        <w:t>_</w:t>
      </w:r>
    </w:p>
    <w:p w14:paraId="66189587" w14:textId="77777777" w:rsidR="00B85949" w:rsidRDefault="00B85949" w:rsidP="002321CA">
      <w:pPr>
        <w:rPr>
          <w:rFonts w:ascii="Book Antiqua" w:hAnsi="Book Antiqua"/>
          <w:szCs w:val="24"/>
        </w:rPr>
      </w:pPr>
      <w:r w:rsidRPr="002321CA">
        <w:rPr>
          <w:rFonts w:ascii="Book Antiqua" w:hAnsi="Book Antiqua"/>
          <w:szCs w:val="24"/>
        </w:rPr>
        <w:t>________________________________________________________________________________</w:t>
      </w:r>
    </w:p>
    <w:p w14:paraId="582D53C7" w14:textId="77777777" w:rsidR="002321CA" w:rsidRDefault="002321CA" w:rsidP="002321CA">
      <w:pPr>
        <w:rPr>
          <w:rFonts w:ascii="Book Antiqua" w:hAnsi="Book Antiqua"/>
          <w:szCs w:val="24"/>
        </w:rPr>
      </w:pPr>
      <w:r w:rsidRPr="00CC2E81">
        <w:rPr>
          <w:rFonts w:ascii="Book Antiqua" w:hAnsi="Book Antiqua"/>
          <w:szCs w:val="24"/>
        </w:rPr>
        <w:t>_____</w:t>
      </w:r>
      <w:r>
        <w:rPr>
          <w:rFonts w:ascii="Book Antiqua" w:hAnsi="Book Antiqua"/>
          <w:szCs w:val="24"/>
        </w:rPr>
        <w:t>_________________</w:t>
      </w:r>
      <w:r w:rsidRPr="00CC2E81">
        <w:rPr>
          <w:rFonts w:ascii="Book Antiqua" w:hAnsi="Book Antiqua"/>
          <w:szCs w:val="24"/>
        </w:rPr>
        <w:t>______________</w:t>
      </w:r>
      <w:r>
        <w:rPr>
          <w:rFonts w:ascii="Book Antiqua" w:hAnsi="Book Antiqua"/>
          <w:szCs w:val="24"/>
        </w:rPr>
        <w:t>___________________________________________</w:t>
      </w:r>
      <w:r w:rsidRPr="00CC2E81">
        <w:rPr>
          <w:rFonts w:ascii="Book Antiqua" w:hAnsi="Book Antiqua"/>
          <w:szCs w:val="24"/>
        </w:rPr>
        <w:t>_</w:t>
      </w:r>
    </w:p>
    <w:p w14:paraId="5DF3DD2C" w14:textId="77777777" w:rsidR="002321CA" w:rsidRDefault="002321CA" w:rsidP="002321CA">
      <w:pPr>
        <w:rPr>
          <w:rFonts w:ascii="Book Antiqua" w:hAnsi="Book Antiqua"/>
          <w:szCs w:val="24"/>
        </w:rPr>
      </w:pPr>
    </w:p>
    <w:p w14:paraId="6F78BFB1" w14:textId="77777777" w:rsidR="002321CA" w:rsidRDefault="00C84614" w:rsidP="002321CA">
      <w:pPr>
        <w:numPr>
          <w:ilvl w:val="0"/>
          <w:numId w:val="6"/>
        </w:numPr>
        <w:ind w:left="284" w:hanging="284"/>
        <w:rPr>
          <w:rFonts w:ascii="Book Antiqua" w:hAnsi="Book Antiqua"/>
          <w:szCs w:val="24"/>
        </w:rPr>
      </w:pPr>
      <w:r w:rsidRPr="00B85949">
        <w:rPr>
          <w:rFonts w:ascii="Book Antiqua" w:hAnsi="Book Antiqua"/>
          <w:szCs w:val="24"/>
        </w:rPr>
        <w:t>Indica</w:t>
      </w:r>
      <w:r w:rsidR="00B85949" w:rsidRPr="00B85949">
        <w:rPr>
          <w:rFonts w:ascii="Book Antiqua" w:hAnsi="Book Antiqua"/>
          <w:szCs w:val="24"/>
        </w:rPr>
        <w:t>zione delle</w:t>
      </w:r>
      <w:r w:rsidRPr="00B85949">
        <w:rPr>
          <w:rFonts w:ascii="Book Antiqua" w:hAnsi="Book Antiqua"/>
          <w:szCs w:val="24"/>
        </w:rPr>
        <w:t xml:space="preserve"> altre persone presenti </w:t>
      </w:r>
      <w:r w:rsidR="00B85949" w:rsidRPr="00B85949">
        <w:rPr>
          <w:rFonts w:ascii="Book Antiqua" w:hAnsi="Book Antiqua"/>
          <w:szCs w:val="24"/>
        </w:rPr>
        <w:t>che hanno assistito all’infortunio</w:t>
      </w:r>
      <w:r w:rsidR="00B85949">
        <w:rPr>
          <w:rFonts w:ascii="Book Antiqua" w:hAnsi="Book Antiqua"/>
          <w:szCs w:val="24"/>
        </w:rPr>
        <w:t xml:space="preserve"> </w:t>
      </w:r>
    </w:p>
    <w:p w14:paraId="065ED9EC" w14:textId="77777777" w:rsidR="002321CA" w:rsidRDefault="002321CA" w:rsidP="002321CA">
      <w:pPr>
        <w:rPr>
          <w:rFonts w:ascii="Book Antiqua" w:hAnsi="Book Antiqua"/>
          <w:szCs w:val="24"/>
        </w:rPr>
      </w:pPr>
      <w:r w:rsidRPr="002321CA">
        <w:rPr>
          <w:rFonts w:ascii="Book Antiqua" w:hAnsi="Book Antiqua"/>
          <w:szCs w:val="24"/>
        </w:rPr>
        <w:t>________________________________________________________________________________</w:t>
      </w:r>
    </w:p>
    <w:p w14:paraId="7FDAE682" w14:textId="77777777" w:rsidR="002321CA" w:rsidRDefault="002321CA" w:rsidP="002321CA">
      <w:pPr>
        <w:rPr>
          <w:rFonts w:ascii="Book Antiqua" w:hAnsi="Book Antiqua"/>
          <w:szCs w:val="24"/>
        </w:rPr>
      </w:pPr>
      <w:r w:rsidRPr="00CC2E81">
        <w:rPr>
          <w:rFonts w:ascii="Book Antiqua" w:hAnsi="Book Antiqua"/>
          <w:szCs w:val="24"/>
        </w:rPr>
        <w:t>_____</w:t>
      </w:r>
      <w:r>
        <w:rPr>
          <w:rFonts w:ascii="Book Antiqua" w:hAnsi="Book Antiqua"/>
          <w:szCs w:val="24"/>
        </w:rPr>
        <w:t>_________________</w:t>
      </w:r>
      <w:r w:rsidRPr="00CC2E81">
        <w:rPr>
          <w:rFonts w:ascii="Book Antiqua" w:hAnsi="Book Antiqua"/>
          <w:szCs w:val="24"/>
        </w:rPr>
        <w:t>______________</w:t>
      </w:r>
      <w:r>
        <w:rPr>
          <w:rFonts w:ascii="Book Antiqua" w:hAnsi="Book Antiqua"/>
          <w:szCs w:val="24"/>
        </w:rPr>
        <w:t>___________________________________________</w:t>
      </w:r>
      <w:r w:rsidRPr="00CC2E81">
        <w:rPr>
          <w:rFonts w:ascii="Book Antiqua" w:hAnsi="Book Antiqua"/>
          <w:szCs w:val="24"/>
        </w:rPr>
        <w:t>_</w:t>
      </w:r>
    </w:p>
    <w:p w14:paraId="0BC9F6C6" w14:textId="77777777" w:rsidR="00C84614" w:rsidRDefault="00C84614" w:rsidP="002321CA">
      <w:pPr>
        <w:spacing w:after="120"/>
        <w:ind w:left="284"/>
        <w:rPr>
          <w:rFonts w:ascii="Book Antiqua" w:hAnsi="Book Antiqua"/>
        </w:rPr>
      </w:pPr>
    </w:p>
    <w:p w14:paraId="5E0CD2FC" w14:textId="77777777" w:rsidR="00236F62" w:rsidRDefault="00C84614" w:rsidP="00C84614">
      <w:pPr>
        <w:tabs>
          <w:tab w:val="left" w:pos="1657"/>
        </w:tabs>
        <w:rPr>
          <w:rFonts w:ascii="Book Antiqua" w:hAnsi="Book Antiqua"/>
        </w:rPr>
      </w:pPr>
      <w:r>
        <w:rPr>
          <w:rFonts w:ascii="Book Antiqua" w:hAnsi="Book Antiqua"/>
        </w:rPr>
        <w:t>Firma</w:t>
      </w:r>
      <w:r w:rsidR="002321CA">
        <w:rPr>
          <w:rFonts w:ascii="Book Antiqua" w:hAnsi="Book Antiqua"/>
        </w:rPr>
        <w:t xml:space="preserve"> </w:t>
      </w:r>
      <w:proofErr w:type="gramStart"/>
      <w:r w:rsidR="002321CA">
        <w:rPr>
          <w:rFonts w:ascii="Book Antiqua" w:hAnsi="Book Antiqua"/>
        </w:rPr>
        <w:t>dell’infortunato</w:t>
      </w:r>
      <w:r w:rsidR="00F3024F">
        <w:rPr>
          <w:rFonts w:ascii="Book Antiqua" w:hAnsi="Book Antiqua"/>
        </w:rPr>
        <w:t xml:space="preserve">  _</w:t>
      </w:r>
      <w:proofErr w:type="gramEnd"/>
      <w:r w:rsidR="00F3024F">
        <w:rPr>
          <w:rFonts w:ascii="Book Antiqua" w:hAnsi="Book Antiqua"/>
        </w:rPr>
        <w:t>___________________________</w:t>
      </w:r>
      <w:r w:rsidR="00F3024F">
        <w:rPr>
          <w:rFonts w:ascii="Book Antiqua" w:hAnsi="Book Antiqua"/>
        </w:rPr>
        <w:tab/>
      </w:r>
      <w:r w:rsidR="008E6631">
        <w:rPr>
          <w:rFonts w:ascii="Book Antiqua" w:hAnsi="Book Antiqua"/>
        </w:rPr>
        <w:tab/>
      </w:r>
      <w:r w:rsidR="00236F62">
        <w:rPr>
          <w:rFonts w:ascii="Book Antiqua" w:hAnsi="Book Antiqua"/>
        </w:rPr>
        <w:t>Data _________</w:t>
      </w:r>
      <w:r w:rsidR="00CC2E81">
        <w:rPr>
          <w:rFonts w:ascii="Book Antiqua" w:hAnsi="Book Antiqua"/>
        </w:rPr>
        <w:t>____</w:t>
      </w:r>
      <w:r w:rsidR="00F3024F">
        <w:rPr>
          <w:rFonts w:ascii="Book Antiqua" w:hAnsi="Book Antiqua"/>
        </w:rPr>
        <w:t>___</w:t>
      </w:r>
    </w:p>
    <w:p w14:paraId="2D06EB35" w14:textId="77777777" w:rsidR="002321CA" w:rsidRDefault="002321CA" w:rsidP="00C84614">
      <w:pPr>
        <w:tabs>
          <w:tab w:val="left" w:pos="1657"/>
        </w:tabs>
        <w:rPr>
          <w:rFonts w:ascii="Book Antiqua" w:hAnsi="Book Antiqua"/>
        </w:rPr>
      </w:pPr>
    </w:p>
    <w:p w14:paraId="7D7A2C0A" w14:textId="77777777" w:rsidR="00F3024F" w:rsidRDefault="002321CA" w:rsidP="002321CA">
      <w:pPr>
        <w:tabs>
          <w:tab w:val="left" w:pos="1657"/>
        </w:tabs>
        <w:rPr>
          <w:rFonts w:ascii="Book Antiqua" w:hAnsi="Book Antiqua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 xml:space="preserve">   </w:t>
      </w:r>
      <w:r w:rsidRPr="00C84614">
        <w:rPr>
          <w:szCs w:val="32"/>
        </w:rPr>
        <w:t>IL DIRIGENTE SCOLASTICO</w:t>
      </w:r>
      <w:r w:rsidRPr="00C84614">
        <w:rPr>
          <w:sz w:val="12"/>
        </w:rPr>
        <w:tab/>
      </w:r>
      <w:r w:rsidRPr="00236F62">
        <w:rPr>
          <w:rFonts w:ascii="Book Antiqua" w:hAnsi="Book Antiqua"/>
        </w:rPr>
        <w:tab/>
      </w:r>
      <w:r w:rsidRPr="00236F62">
        <w:rPr>
          <w:rFonts w:ascii="Book Antiqua" w:hAnsi="Book Antiqua"/>
        </w:rPr>
        <w:tab/>
      </w:r>
      <w:r w:rsidRPr="00236F62">
        <w:rPr>
          <w:rFonts w:ascii="Book Antiqua" w:hAnsi="Book Antiqua"/>
        </w:rPr>
        <w:tab/>
      </w:r>
      <w:r w:rsidRPr="00236F62">
        <w:rPr>
          <w:rFonts w:ascii="Book Antiqua" w:hAnsi="Book Antiqua"/>
        </w:rPr>
        <w:tab/>
      </w:r>
      <w:r w:rsidRPr="00236F62">
        <w:rPr>
          <w:rFonts w:ascii="Book Antiqua" w:hAnsi="Book Antiqua"/>
        </w:rPr>
        <w:tab/>
      </w:r>
      <w:r w:rsidRPr="00236F62">
        <w:rPr>
          <w:rFonts w:ascii="Book Antiqua" w:hAnsi="Book Antiqua"/>
        </w:rPr>
        <w:tab/>
        <w:t xml:space="preserve">          </w:t>
      </w:r>
    </w:p>
    <w:sectPr w:rsidR="00F3024F" w:rsidSect="00615928">
      <w:headerReference w:type="default" r:id="rId7"/>
      <w:footerReference w:type="default" r:id="rId8"/>
      <w:pgSz w:w="11907" w:h="16840" w:code="9"/>
      <w:pgMar w:top="1588" w:right="1134" w:bottom="1134" w:left="1134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A60D6" w14:textId="77777777" w:rsidR="00EC73E7" w:rsidRDefault="00EC73E7">
      <w:r>
        <w:separator/>
      </w:r>
    </w:p>
  </w:endnote>
  <w:endnote w:type="continuationSeparator" w:id="0">
    <w:p w14:paraId="3866C0CC" w14:textId="77777777" w:rsidR="00EC73E7" w:rsidRDefault="00EC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78C26" w14:textId="77777777" w:rsidR="00A74B26" w:rsidRPr="00A74B26" w:rsidRDefault="006B639A">
    <w:pPr>
      <w:pStyle w:val="Pidipagina"/>
      <w:rPr>
        <w:i/>
        <w:color w:val="000000"/>
        <w:sz w:val="24"/>
        <w:szCs w:val="24"/>
      </w:rPr>
    </w:pPr>
    <w:r>
      <w:rPr>
        <w:noProof/>
      </w:rPr>
      <w:pict w14:anchorId="1AE7566A">
        <v:rect id="Rettangolo 58" o:spid="_x0000_s2050" style="position:absolute;margin-left:56.7pt;margin-top:786.8pt;width:481.95pt;height:2.85pt;z-index:-251658240;visibility:visible;mso-width-percent:1000;mso-wrap-distance-top:7.2pt;mso-wrap-distance-bottom:7.2pt;mso-position-horizontal-relative:page;mso-position-vertical-relative:page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" fillcolor="#4f81bd" stroked="f" strokeweight="2pt">
          <w10:wrap type="square" anchorx="margin" anchory="margin"/>
        </v:rect>
      </w:pict>
    </w:r>
    <w:r>
      <w:rPr>
        <w:noProof/>
      </w:rPr>
      <w:pict w14:anchorId="37EAEE6F">
        <v:shapetype id="_x0000_t202" coordsize="21600,21600" o:spt="202" path="m,l,21600r21600,l21600,xe">
          <v:stroke joinstyle="miter"/>
          <v:path gradientshapeok="t" o:connecttype="rect"/>
        </v:shapetype>
        <v:shape id="Casella di testo 56" o:spid="_x0000_s2051" type="#_x0000_t202" style="position:absolute;margin-left:419.85pt;margin-top:786.8pt;width:118.8pt;height:28.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" filled="f" stroked="f" strokeweight=".5pt">
          <v:textbox style="mso-fit-shape-to-text:t">
            <w:txbxContent>
              <w:p w14:paraId="4932CCC5" w14:textId="77777777" w:rsidR="00A74B26" w:rsidRPr="00A74B26" w:rsidRDefault="00A74B26">
                <w:pPr>
                  <w:pStyle w:val="Pidipagina"/>
                  <w:jc w:val="right"/>
                  <w:rPr>
                    <w:rFonts w:ascii="Cambria" w:hAnsi="Cambria"/>
                    <w:color w:val="000000"/>
                    <w:sz w:val="36"/>
                    <w:szCs w:val="40"/>
                  </w:rPr>
                </w:pPr>
                <w:r w:rsidRPr="00A74B26">
                  <w:rPr>
                    <w:rFonts w:ascii="Cambria" w:hAnsi="Cambria"/>
                    <w:color w:val="000000"/>
                    <w:sz w:val="36"/>
                    <w:szCs w:val="40"/>
                  </w:rPr>
                  <w:fldChar w:fldCharType="begin"/>
                </w:r>
                <w:r w:rsidRPr="00A74B26">
                  <w:rPr>
                    <w:rFonts w:ascii="Cambria" w:hAnsi="Cambria"/>
                    <w:color w:val="000000"/>
                    <w:sz w:val="36"/>
                    <w:szCs w:val="40"/>
                  </w:rPr>
                  <w:instrText>PAGE  \* Arabic  \* MERGEFORMAT</w:instrText>
                </w:r>
                <w:r w:rsidRPr="00A74B26">
                  <w:rPr>
                    <w:rFonts w:ascii="Cambria" w:hAnsi="Cambria"/>
                    <w:color w:val="000000"/>
                    <w:sz w:val="36"/>
                    <w:szCs w:val="40"/>
                  </w:rPr>
                  <w:fldChar w:fldCharType="separate"/>
                </w:r>
                <w:r w:rsidR="00491A83">
                  <w:rPr>
                    <w:rFonts w:ascii="Cambria" w:hAnsi="Cambria"/>
                    <w:noProof/>
                    <w:color w:val="000000"/>
                    <w:sz w:val="36"/>
                    <w:szCs w:val="40"/>
                  </w:rPr>
                  <w:t>1</w:t>
                </w:r>
                <w:r w:rsidRPr="00A74B26">
                  <w:rPr>
                    <w:rFonts w:ascii="Cambria" w:hAnsi="Cambria"/>
                    <w:color w:val="000000"/>
                    <w:sz w:val="36"/>
                    <w:szCs w:val="40"/>
                  </w:rPr>
                  <w:fldChar w:fldCharType="end"/>
                </w:r>
                <w:r w:rsidR="008515A8">
                  <w:rPr>
                    <w:rFonts w:ascii="Cambria" w:hAnsi="Cambria"/>
                    <w:color w:val="000000"/>
                    <w:sz w:val="36"/>
                    <w:szCs w:val="40"/>
                  </w:rPr>
                  <w:t>/</w:t>
                </w:r>
                <w:r w:rsidR="008515A8">
                  <w:rPr>
                    <w:rFonts w:ascii="Cambria" w:hAnsi="Cambria"/>
                    <w:color w:val="000000"/>
                    <w:sz w:val="36"/>
                    <w:szCs w:val="40"/>
                  </w:rPr>
                  <w:fldChar w:fldCharType="begin"/>
                </w:r>
                <w:r w:rsidR="008515A8">
                  <w:rPr>
                    <w:rFonts w:ascii="Cambria" w:hAnsi="Cambria"/>
                    <w:color w:val="000000"/>
                    <w:sz w:val="36"/>
                    <w:szCs w:val="40"/>
                  </w:rPr>
                  <w:instrText xml:space="preserve"> NUMPAGES  \* Arabic  \* MERGEFORMAT </w:instrText>
                </w:r>
                <w:r w:rsidR="008515A8">
                  <w:rPr>
                    <w:rFonts w:ascii="Cambria" w:hAnsi="Cambria"/>
                    <w:color w:val="000000"/>
                    <w:sz w:val="36"/>
                    <w:szCs w:val="40"/>
                  </w:rPr>
                  <w:fldChar w:fldCharType="separate"/>
                </w:r>
                <w:r w:rsidR="00491A83">
                  <w:rPr>
                    <w:rFonts w:ascii="Cambria" w:hAnsi="Cambria"/>
                    <w:noProof/>
                    <w:color w:val="000000"/>
                    <w:sz w:val="36"/>
                    <w:szCs w:val="40"/>
                  </w:rPr>
                  <w:t>1</w:t>
                </w:r>
                <w:r w:rsidR="008515A8">
                  <w:rPr>
                    <w:rFonts w:ascii="Cambria" w:hAnsi="Cambria"/>
                    <w:color w:val="000000"/>
                    <w:sz w:val="36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="00C84614">
      <w:rPr>
        <w:i/>
        <w:sz w:val="24"/>
        <w:szCs w:val="24"/>
      </w:rPr>
      <w:t>Denuncia infortunio</w:t>
    </w:r>
  </w:p>
  <w:p w14:paraId="58587235" w14:textId="77777777" w:rsidR="002D13EA" w:rsidRDefault="002D13EA" w:rsidP="00BA2BA4">
    <w:pPr>
      <w:pStyle w:val="Pidipagina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8289B" w14:textId="77777777" w:rsidR="00EC73E7" w:rsidRDefault="00EC73E7">
      <w:r>
        <w:separator/>
      </w:r>
    </w:p>
  </w:footnote>
  <w:footnote w:type="continuationSeparator" w:id="0">
    <w:p w14:paraId="6F2AD442" w14:textId="77777777" w:rsidR="00EC73E7" w:rsidRDefault="00EC7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376"/>
      <w:gridCol w:w="5245"/>
      <w:gridCol w:w="2234"/>
    </w:tblGrid>
    <w:tr w:rsidR="007D4282" w14:paraId="63190DE6" w14:textId="77777777" w:rsidTr="003B72C2">
      <w:tc>
        <w:tcPr>
          <w:tcW w:w="2376" w:type="dxa"/>
          <w:hideMark/>
        </w:tcPr>
        <w:p w14:paraId="7D662296" w14:textId="77777777" w:rsidR="007D4282" w:rsidRDefault="006B639A" w:rsidP="007D4282">
          <w:pPr>
            <w:pStyle w:val="Intestazione"/>
          </w:pPr>
          <w:r>
            <w:rPr>
              <w:noProof/>
            </w:rPr>
            <w:pict w14:anchorId="3CC56FF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style="width:96.5pt;height:40pt;visibility:visible;mso-wrap-style:square">
                <v:imagedata r:id="rId1" o:title=""/>
              </v:shape>
            </w:pict>
          </w:r>
        </w:p>
      </w:tc>
      <w:tc>
        <w:tcPr>
          <w:tcW w:w="5245" w:type="dxa"/>
          <w:vAlign w:val="center"/>
          <w:hideMark/>
        </w:tcPr>
        <w:p w14:paraId="5249C0FD" w14:textId="77777777" w:rsidR="007D4282" w:rsidRDefault="007D4282" w:rsidP="007D4282">
          <w:pPr>
            <w:rPr>
              <w:rFonts w:ascii="Arial" w:hAnsi="Arial" w:cs="Arial"/>
            </w:rPr>
          </w:pPr>
          <w:r>
            <w:rPr>
              <w:rFonts w:ascii="Arial" w:hAnsi="Arial" w:cs="Arial"/>
              <w:sz w:val="28"/>
            </w:rPr>
            <w:t>Liceo Classico Scientifico Musicale “</w:t>
          </w:r>
          <w:r>
            <w:rPr>
              <w:rFonts w:ascii="Arial" w:hAnsi="Arial" w:cs="Arial"/>
              <w:b/>
              <w:sz w:val="28"/>
            </w:rPr>
            <w:t>Isaac Newton</w:t>
          </w:r>
          <w:r>
            <w:rPr>
              <w:rFonts w:ascii="Arial" w:hAnsi="Arial" w:cs="Arial"/>
              <w:sz w:val="28"/>
            </w:rPr>
            <w:t>”</w:t>
          </w:r>
        </w:p>
      </w:tc>
      <w:tc>
        <w:tcPr>
          <w:tcW w:w="2234" w:type="dxa"/>
          <w:vAlign w:val="center"/>
          <w:hideMark/>
        </w:tcPr>
        <w:p w14:paraId="727D8459" w14:textId="2067C72A" w:rsidR="007D4282" w:rsidRDefault="007D4282" w:rsidP="007D4282">
          <w:pPr>
            <w:spacing w:after="120"/>
            <w:jc w:val="right"/>
            <w:rPr>
              <w:rFonts w:ascii="Arial" w:hAnsi="Arial" w:cs="Arial"/>
              <w:sz w:val="20"/>
            </w:rPr>
          </w:pPr>
          <w:proofErr w:type="spellStart"/>
          <w:r>
            <w:rPr>
              <w:rFonts w:ascii="Arial" w:hAnsi="Arial" w:cs="Arial"/>
              <w:sz w:val="20"/>
            </w:rPr>
            <w:t>Mod</w:t>
          </w:r>
          <w:proofErr w:type="spellEnd"/>
          <w:r>
            <w:rPr>
              <w:rFonts w:ascii="Arial" w:hAnsi="Arial" w:cs="Arial"/>
              <w:sz w:val="20"/>
            </w:rPr>
            <w:t xml:space="preserve">. </w:t>
          </w:r>
          <w:r>
            <w:rPr>
              <w:rFonts w:ascii="Arial" w:hAnsi="Arial" w:cs="Arial"/>
              <w:b/>
              <w:bCs/>
            </w:rPr>
            <w:t>U26</w:t>
          </w:r>
          <w:r>
            <w:rPr>
              <w:rFonts w:ascii="Arial" w:hAnsi="Arial" w:cs="Arial"/>
              <w:sz w:val="20"/>
            </w:rPr>
            <w:t xml:space="preserve"> Rev.</w:t>
          </w:r>
          <w:r>
            <w:rPr>
              <w:rFonts w:ascii="Arial" w:hAnsi="Arial" w:cs="Arial"/>
            </w:rPr>
            <w:t>2</w:t>
          </w:r>
          <w:r>
            <w:rPr>
              <w:rFonts w:ascii="Arial" w:hAnsi="Arial" w:cs="Arial"/>
              <w:sz w:val="20"/>
            </w:rPr>
            <w:t xml:space="preserve"> </w:t>
          </w:r>
        </w:p>
        <w:p w14:paraId="544B2D63" w14:textId="77777777" w:rsidR="007D4282" w:rsidRDefault="007D4282" w:rsidP="007D4282">
          <w:pPr>
            <w:jc w:val="right"/>
            <w:rPr>
              <w:i/>
              <w:sz w:val="20"/>
            </w:rPr>
          </w:pPr>
          <w:r>
            <w:rPr>
              <w:rFonts w:ascii="Arial" w:hAnsi="Arial" w:cs="Arial"/>
              <w:sz w:val="20"/>
            </w:rPr>
            <w:t>del 01.09.2019</w:t>
          </w:r>
        </w:p>
      </w:tc>
    </w:tr>
  </w:tbl>
  <w:p w14:paraId="142D80E9" w14:textId="77777777" w:rsidR="007D4282" w:rsidRDefault="007D42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1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B97206"/>
    <w:multiLevelType w:val="hybridMultilevel"/>
    <w:tmpl w:val="D08C31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429B1"/>
    <w:multiLevelType w:val="hybridMultilevel"/>
    <w:tmpl w:val="00D8D9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C2502"/>
    <w:multiLevelType w:val="hybridMultilevel"/>
    <w:tmpl w:val="FCD625D2"/>
    <w:lvl w:ilvl="0" w:tplc="7B025DEC">
      <w:start w:val="1"/>
      <w:numFmt w:val="bullet"/>
      <w:lvlText w:val="*"/>
      <w:lvlJc w:val="left"/>
      <w:pPr>
        <w:ind w:left="10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9C4A09"/>
    <w:multiLevelType w:val="hybridMultilevel"/>
    <w:tmpl w:val="E08AA4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C5C06"/>
    <w:multiLevelType w:val="hybridMultilevel"/>
    <w:tmpl w:val="2A7C3090"/>
    <w:lvl w:ilvl="0" w:tplc="7B025DEC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A5D98"/>
    <w:multiLevelType w:val="hybridMultilevel"/>
    <w:tmpl w:val="D916C10E"/>
    <w:lvl w:ilvl="0" w:tplc="F746E0C2">
      <w:start w:val="1"/>
      <w:numFmt w:val="bullet"/>
      <w:lvlText w:val="¨"/>
      <w:lvlJc w:val="left"/>
      <w:pPr>
        <w:ind w:left="1069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1997A7D"/>
    <w:multiLevelType w:val="hybridMultilevel"/>
    <w:tmpl w:val="0660CD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F84"/>
    <w:rsid w:val="00013A79"/>
    <w:rsid w:val="000143BE"/>
    <w:rsid w:val="00014B55"/>
    <w:rsid w:val="00016B72"/>
    <w:rsid w:val="000262D7"/>
    <w:rsid w:val="000445B9"/>
    <w:rsid w:val="00052634"/>
    <w:rsid w:val="000605C8"/>
    <w:rsid w:val="0006539A"/>
    <w:rsid w:val="000810D1"/>
    <w:rsid w:val="00084F9F"/>
    <w:rsid w:val="0009766A"/>
    <w:rsid w:val="000A6852"/>
    <w:rsid w:val="000A6D20"/>
    <w:rsid w:val="000B6D79"/>
    <w:rsid w:val="000D448B"/>
    <w:rsid w:val="000D60EA"/>
    <w:rsid w:val="000D61A7"/>
    <w:rsid w:val="000D7882"/>
    <w:rsid w:val="000F0022"/>
    <w:rsid w:val="00102D62"/>
    <w:rsid w:val="00105B62"/>
    <w:rsid w:val="0011562F"/>
    <w:rsid w:val="00133555"/>
    <w:rsid w:val="001348E5"/>
    <w:rsid w:val="00136CC8"/>
    <w:rsid w:val="0014138B"/>
    <w:rsid w:val="00146314"/>
    <w:rsid w:val="00171665"/>
    <w:rsid w:val="001A4984"/>
    <w:rsid w:val="001D0D42"/>
    <w:rsid w:val="001E169B"/>
    <w:rsid w:val="001E4197"/>
    <w:rsid w:val="001F0025"/>
    <w:rsid w:val="001F1EA7"/>
    <w:rsid w:val="00201AC2"/>
    <w:rsid w:val="00207CAB"/>
    <w:rsid w:val="00214376"/>
    <w:rsid w:val="002321CA"/>
    <w:rsid w:val="00236F62"/>
    <w:rsid w:val="002407DE"/>
    <w:rsid w:val="00243470"/>
    <w:rsid w:val="0027543F"/>
    <w:rsid w:val="00295FB5"/>
    <w:rsid w:val="002C3E18"/>
    <w:rsid w:val="002D13EA"/>
    <w:rsid w:val="002D687C"/>
    <w:rsid w:val="002F7A62"/>
    <w:rsid w:val="00305CB6"/>
    <w:rsid w:val="00307D0B"/>
    <w:rsid w:val="00310279"/>
    <w:rsid w:val="00323732"/>
    <w:rsid w:val="003314F5"/>
    <w:rsid w:val="00342EF3"/>
    <w:rsid w:val="003447F3"/>
    <w:rsid w:val="00357C59"/>
    <w:rsid w:val="003648D8"/>
    <w:rsid w:val="003A3DA7"/>
    <w:rsid w:val="003C2B68"/>
    <w:rsid w:val="003E06D9"/>
    <w:rsid w:val="003E2D48"/>
    <w:rsid w:val="004321BB"/>
    <w:rsid w:val="00440667"/>
    <w:rsid w:val="00443E74"/>
    <w:rsid w:val="00446305"/>
    <w:rsid w:val="0044684F"/>
    <w:rsid w:val="004704D9"/>
    <w:rsid w:val="00476186"/>
    <w:rsid w:val="00491A83"/>
    <w:rsid w:val="004A0848"/>
    <w:rsid w:val="004B751E"/>
    <w:rsid w:val="004C662D"/>
    <w:rsid w:val="004C71FC"/>
    <w:rsid w:val="004E72CA"/>
    <w:rsid w:val="0050264E"/>
    <w:rsid w:val="005377A0"/>
    <w:rsid w:val="00545A2A"/>
    <w:rsid w:val="00567AE4"/>
    <w:rsid w:val="00577D02"/>
    <w:rsid w:val="00593905"/>
    <w:rsid w:val="00593BB1"/>
    <w:rsid w:val="005C15C8"/>
    <w:rsid w:val="005C6DF3"/>
    <w:rsid w:val="005D08E0"/>
    <w:rsid w:val="005F10D2"/>
    <w:rsid w:val="00600678"/>
    <w:rsid w:val="00615928"/>
    <w:rsid w:val="0061609E"/>
    <w:rsid w:val="00621A85"/>
    <w:rsid w:val="006278FF"/>
    <w:rsid w:val="00641298"/>
    <w:rsid w:val="006468E1"/>
    <w:rsid w:val="00660130"/>
    <w:rsid w:val="006731A1"/>
    <w:rsid w:val="00673F53"/>
    <w:rsid w:val="00686166"/>
    <w:rsid w:val="006B639A"/>
    <w:rsid w:val="006B673E"/>
    <w:rsid w:val="006D4401"/>
    <w:rsid w:val="006F0BA1"/>
    <w:rsid w:val="00705399"/>
    <w:rsid w:val="0070575C"/>
    <w:rsid w:val="007244DA"/>
    <w:rsid w:val="00732561"/>
    <w:rsid w:val="00743F32"/>
    <w:rsid w:val="0076438E"/>
    <w:rsid w:val="00776771"/>
    <w:rsid w:val="00791AB4"/>
    <w:rsid w:val="00795771"/>
    <w:rsid w:val="007D4282"/>
    <w:rsid w:val="007E0D58"/>
    <w:rsid w:val="007E5851"/>
    <w:rsid w:val="007F4ADB"/>
    <w:rsid w:val="007F56DC"/>
    <w:rsid w:val="00804C43"/>
    <w:rsid w:val="00807BF2"/>
    <w:rsid w:val="008111B9"/>
    <w:rsid w:val="008133C5"/>
    <w:rsid w:val="0083130B"/>
    <w:rsid w:val="0083320C"/>
    <w:rsid w:val="0083548B"/>
    <w:rsid w:val="0084192F"/>
    <w:rsid w:val="008470C7"/>
    <w:rsid w:val="008515A8"/>
    <w:rsid w:val="00853721"/>
    <w:rsid w:val="008619AD"/>
    <w:rsid w:val="008905BB"/>
    <w:rsid w:val="00892883"/>
    <w:rsid w:val="00892BC3"/>
    <w:rsid w:val="00897DAA"/>
    <w:rsid w:val="008A42CA"/>
    <w:rsid w:val="008C3623"/>
    <w:rsid w:val="008D23D7"/>
    <w:rsid w:val="008D37FD"/>
    <w:rsid w:val="008D6564"/>
    <w:rsid w:val="008E4594"/>
    <w:rsid w:val="008E5512"/>
    <w:rsid w:val="008E6631"/>
    <w:rsid w:val="00910357"/>
    <w:rsid w:val="00910529"/>
    <w:rsid w:val="00913681"/>
    <w:rsid w:val="009222E2"/>
    <w:rsid w:val="009240F9"/>
    <w:rsid w:val="00930F84"/>
    <w:rsid w:val="00933547"/>
    <w:rsid w:val="0094118C"/>
    <w:rsid w:val="009428C0"/>
    <w:rsid w:val="00943A30"/>
    <w:rsid w:val="00954C0B"/>
    <w:rsid w:val="00966460"/>
    <w:rsid w:val="009774DA"/>
    <w:rsid w:val="009A2310"/>
    <w:rsid w:val="009B5A49"/>
    <w:rsid w:val="009B69B3"/>
    <w:rsid w:val="009E6E10"/>
    <w:rsid w:val="009E7DBF"/>
    <w:rsid w:val="00A00022"/>
    <w:rsid w:val="00A0421E"/>
    <w:rsid w:val="00A13990"/>
    <w:rsid w:val="00A15C8E"/>
    <w:rsid w:val="00A24563"/>
    <w:rsid w:val="00A2674F"/>
    <w:rsid w:val="00A3589D"/>
    <w:rsid w:val="00A41B9C"/>
    <w:rsid w:val="00A56C50"/>
    <w:rsid w:val="00A74B26"/>
    <w:rsid w:val="00A74EF1"/>
    <w:rsid w:val="00A83579"/>
    <w:rsid w:val="00A91062"/>
    <w:rsid w:val="00A916DA"/>
    <w:rsid w:val="00A924A2"/>
    <w:rsid w:val="00A9266A"/>
    <w:rsid w:val="00A928A2"/>
    <w:rsid w:val="00A95856"/>
    <w:rsid w:val="00A9642E"/>
    <w:rsid w:val="00AA3561"/>
    <w:rsid w:val="00AA412F"/>
    <w:rsid w:val="00AB4DD9"/>
    <w:rsid w:val="00AC3DA6"/>
    <w:rsid w:val="00AD6872"/>
    <w:rsid w:val="00AE2C79"/>
    <w:rsid w:val="00AE7D9A"/>
    <w:rsid w:val="00B01902"/>
    <w:rsid w:val="00B105CC"/>
    <w:rsid w:val="00B12E62"/>
    <w:rsid w:val="00B65583"/>
    <w:rsid w:val="00B85949"/>
    <w:rsid w:val="00B90CEC"/>
    <w:rsid w:val="00BA2BA4"/>
    <w:rsid w:val="00BB34DA"/>
    <w:rsid w:val="00BC41F5"/>
    <w:rsid w:val="00BD1F48"/>
    <w:rsid w:val="00BD4B5C"/>
    <w:rsid w:val="00BF2844"/>
    <w:rsid w:val="00BF63BD"/>
    <w:rsid w:val="00BF6CC6"/>
    <w:rsid w:val="00C21284"/>
    <w:rsid w:val="00C4409F"/>
    <w:rsid w:val="00C67776"/>
    <w:rsid w:val="00C773D5"/>
    <w:rsid w:val="00C77E8D"/>
    <w:rsid w:val="00C84614"/>
    <w:rsid w:val="00C92B27"/>
    <w:rsid w:val="00CA3955"/>
    <w:rsid w:val="00CA6369"/>
    <w:rsid w:val="00CB488C"/>
    <w:rsid w:val="00CC2E81"/>
    <w:rsid w:val="00CD2F0E"/>
    <w:rsid w:val="00CD5574"/>
    <w:rsid w:val="00CE136A"/>
    <w:rsid w:val="00CF2BF2"/>
    <w:rsid w:val="00D3270A"/>
    <w:rsid w:val="00D42BBA"/>
    <w:rsid w:val="00D72204"/>
    <w:rsid w:val="00D7242A"/>
    <w:rsid w:val="00D82FDB"/>
    <w:rsid w:val="00D91FAB"/>
    <w:rsid w:val="00D9354C"/>
    <w:rsid w:val="00DA5AC3"/>
    <w:rsid w:val="00DA6630"/>
    <w:rsid w:val="00DB42ED"/>
    <w:rsid w:val="00DB73F4"/>
    <w:rsid w:val="00DE06D8"/>
    <w:rsid w:val="00DE45A4"/>
    <w:rsid w:val="00E02D37"/>
    <w:rsid w:val="00E538EB"/>
    <w:rsid w:val="00EA0A5C"/>
    <w:rsid w:val="00EC73E7"/>
    <w:rsid w:val="00EE1117"/>
    <w:rsid w:val="00EE579D"/>
    <w:rsid w:val="00F07F68"/>
    <w:rsid w:val="00F125AB"/>
    <w:rsid w:val="00F200C9"/>
    <w:rsid w:val="00F26BFA"/>
    <w:rsid w:val="00F3024F"/>
    <w:rsid w:val="00F5317A"/>
    <w:rsid w:val="00F5470F"/>
    <w:rsid w:val="00F572FC"/>
    <w:rsid w:val="00F70E16"/>
    <w:rsid w:val="00FA6DB1"/>
    <w:rsid w:val="00FB7D95"/>
    <w:rsid w:val="00FD0DB2"/>
    <w:rsid w:val="00FD6814"/>
    <w:rsid w:val="00FE2679"/>
    <w:rsid w:val="00FE6886"/>
    <w:rsid w:val="00FF2655"/>
    <w:rsid w:val="00FF49D6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063B2247"/>
  <w15:chartTrackingRefBased/>
  <w15:docId w15:val="{200B4118-C52F-4349-AC44-41752CA7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1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19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8"/>
      <w:lang w:val="en-GB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bCs/>
      <w:sz w:val="32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Book Antiqua" w:hAnsi="Book Antiqua"/>
      <w:b/>
      <w:bCs/>
      <w:sz w:val="36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Book Antiqua" w:hAnsi="Book Antiqua"/>
      <w:sz w:val="32"/>
      <w:lang w:val="en-GB"/>
    </w:rPr>
  </w:style>
  <w:style w:type="paragraph" w:styleId="Titolo9">
    <w:name w:val="heading 9"/>
    <w:basedOn w:val="Normale"/>
    <w:next w:val="Normale"/>
    <w:qFormat/>
    <w:pPr>
      <w:keepNext/>
      <w:spacing w:before="120"/>
      <w:jc w:val="both"/>
      <w:outlineLvl w:val="8"/>
    </w:pPr>
    <w:rPr>
      <w:rFonts w:ascii="Book Antiqua" w:hAnsi="Book Antiqua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sz w:val="20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660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A74B26"/>
  </w:style>
  <w:style w:type="character" w:customStyle="1" w:styleId="PidipaginaCarattere">
    <w:name w:val="Piè di pagina Carattere"/>
    <w:link w:val="Pidipagina"/>
    <w:uiPriority w:val="99"/>
    <w:rsid w:val="00A74B26"/>
  </w:style>
  <w:style w:type="paragraph" w:styleId="Testofumetto">
    <w:name w:val="Balloon Text"/>
    <w:basedOn w:val="Normale"/>
    <w:link w:val="TestofumettoCarattere"/>
    <w:rsid w:val="00A74B26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A74B26"/>
    <w:rPr>
      <w:rFonts w:ascii="Tahoma" w:hAnsi="Tahoma" w:cs="Tahoma"/>
      <w:sz w:val="16"/>
      <w:szCs w:val="16"/>
    </w:rPr>
  </w:style>
  <w:style w:type="paragraph" w:customStyle="1" w:styleId="3372873BB58A4DED866D2BE34882C06C">
    <w:name w:val="3372873BB58A4DED866D2BE34882C06C"/>
    <w:rsid w:val="00A74B26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0421E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itolo">
    <w:name w:val="Title"/>
    <w:basedOn w:val="Normale"/>
    <w:next w:val="Normale"/>
    <w:link w:val="TitoloCarattere"/>
    <w:qFormat/>
    <w:rsid w:val="00A042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rsid w:val="00A042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966460"/>
    <w:pPr>
      <w:tabs>
        <w:tab w:val="left" w:pos="440"/>
        <w:tab w:val="right" w:leader="dot" w:pos="9629"/>
      </w:tabs>
      <w:spacing w:line="360" w:lineRule="auto"/>
    </w:pPr>
  </w:style>
  <w:style w:type="character" w:styleId="Collegamentoipertestuale">
    <w:name w:val="Hyperlink"/>
    <w:uiPriority w:val="99"/>
    <w:unhideWhenUsed/>
    <w:rsid w:val="009A2310"/>
    <w:rPr>
      <w:color w:val="0000FF"/>
      <w:u w:val="single"/>
    </w:rPr>
  </w:style>
  <w:style w:type="paragraph" w:customStyle="1" w:styleId="Default">
    <w:name w:val="Default"/>
    <w:rsid w:val="00342E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qFormat/>
    <w:rsid w:val="00C773D5"/>
    <w:rPr>
      <w:b/>
      <w:bCs/>
    </w:rPr>
  </w:style>
  <w:style w:type="paragraph" w:styleId="Paragrafoelenco">
    <w:name w:val="List Paragraph"/>
    <w:basedOn w:val="Normale"/>
    <w:uiPriority w:val="34"/>
    <w:qFormat/>
    <w:rsid w:val="00EA0A5C"/>
    <w:pPr>
      <w:ind w:left="708"/>
    </w:pPr>
  </w:style>
  <w:style w:type="paragraph" w:styleId="Sommario2">
    <w:name w:val="toc 2"/>
    <w:basedOn w:val="Normale"/>
    <w:next w:val="Normale"/>
    <w:autoRedefine/>
    <w:uiPriority w:val="39"/>
    <w:rsid w:val="000B6D79"/>
    <w:pPr>
      <w:ind w:left="240"/>
    </w:pPr>
  </w:style>
  <w:style w:type="paragraph" w:styleId="Corpodeltesto3">
    <w:name w:val="Body Text 3"/>
    <w:basedOn w:val="Normale"/>
    <w:link w:val="Corpodeltesto3Carattere"/>
    <w:rsid w:val="00C84614"/>
    <w:pPr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rsid w:val="00C846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XXX</vt:lpstr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/>
  <dc:creator>Liceo Classico Scientifico “Isaac Newton”</dc:creator>
  <cp:keywords/>
  <cp:lastModifiedBy>Enzo Maiorino</cp:lastModifiedBy>
  <cp:revision>3</cp:revision>
  <cp:lastPrinted>2016-08-18T08:57:00Z</cp:lastPrinted>
  <dcterms:created xsi:type="dcterms:W3CDTF">2019-08-17T13:07:00Z</dcterms:created>
  <dcterms:modified xsi:type="dcterms:W3CDTF">2019-08-27T07:55:00Z</dcterms:modified>
</cp:coreProperties>
</file>